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14DAA" w14:textId="77777777" w:rsidR="00DF5E9E" w:rsidRDefault="00DF5E9E" w:rsidP="00344708">
      <w:pPr>
        <w:pStyle w:val="Heading1"/>
        <w:ind w:right="-188"/>
        <w:rPr>
          <w:color w:val="000099"/>
        </w:rPr>
      </w:pPr>
    </w:p>
    <w:p w14:paraId="2ABF701C" w14:textId="77777777" w:rsidR="00DF5E9E" w:rsidRDefault="00DF5E9E" w:rsidP="00DF5E9E">
      <w:pPr>
        <w:pStyle w:val="NoSpacing"/>
        <w:rPr>
          <w:rFonts w:ascii="Lucida Sans Unicode" w:hAnsi="Lucida Sans Unicode" w:cs="Lucida Sans Unicode"/>
        </w:rPr>
      </w:pPr>
      <w:bookmarkStart w:id="0" w:name="_GoBack"/>
      <w:r>
        <w:rPr>
          <w:rFonts w:ascii="Lucida Sans Unicode" w:hAnsi="Lucida Sans Unicode" w:cs="Lucida Sans Unicode"/>
        </w:rPr>
        <w:t>This Form was created in Word using VF Creator.</w:t>
      </w:r>
    </w:p>
    <w:p w14:paraId="0D3CBCEA" w14:textId="77777777" w:rsidR="00DF5E9E" w:rsidRDefault="00DF5E9E" w:rsidP="00DF5E9E">
      <w:pPr>
        <w:pStyle w:val="NoSpacing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Created: 16/01/2018 by the VF Creator team.</w:t>
      </w:r>
      <w:r>
        <w:rPr>
          <w:rFonts w:ascii="Lucida Sans Unicode" w:hAnsi="Lucida Sans Unicode" w:cs="Lucida Sans Unicode"/>
        </w:rPr>
        <w:br/>
      </w:r>
    </w:p>
    <w:p w14:paraId="6E280F35" w14:textId="77777777" w:rsidR="00DF5E9E" w:rsidRDefault="00DF5E9E" w:rsidP="00DF5E9E">
      <w:pPr>
        <w:pStyle w:val="NoSpacing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VF Creator turns documents created in Word into online forms.</w:t>
      </w:r>
    </w:p>
    <w:p w14:paraId="11DC58EC" w14:textId="77777777" w:rsidR="00DF5E9E" w:rsidRDefault="00DF5E9E" w:rsidP="00DF5E9E">
      <w:pPr>
        <w:pStyle w:val="NoSpacing"/>
        <w:rPr>
          <w:rFonts w:ascii="Lucida Sans Unicode" w:hAnsi="Lucida Sans Unicode" w:cs="Lucida Sans Unicode"/>
        </w:rPr>
      </w:pPr>
    </w:p>
    <w:p w14:paraId="4D4C022B" w14:textId="77777777" w:rsidR="00DF5E9E" w:rsidRDefault="00DF5E9E" w:rsidP="00DF5E9E">
      <w:pPr>
        <w:pStyle w:val="NoSpacing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You can view/edit </w:t>
      </w:r>
      <w:proofErr w:type="spellStart"/>
      <w:r>
        <w:rPr>
          <w:rFonts w:ascii="Lucida Sans Unicode" w:hAnsi="Lucida Sans Unicode" w:cs="Lucida Sans Unicode"/>
        </w:rPr>
        <w:t>eForm</w:t>
      </w:r>
      <w:proofErr w:type="spellEnd"/>
      <w:r>
        <w:rPr>
          <w:rFonts w:ascii="Lucida Sans Unicode" w:hAnsi="Lucida Sans Unicode" w:cs="Lucida Sans Unicode"/>
        </w:rPr>
        <w:t xml:space="preserve"> features, after installing the VF Creator add-in. A new VF Creator ribbon will be available which allows you to create/edit </w:t>
      </w:r>
      <w:proofErr w:type="spellStart"/>
      <w:r>
        <w:rPr>
          <w:rFonts w:ascii="Lucida Sans Unicode" w:hAnsi="Lucida Sans Unicode" w:cs="Lucida Sans Unicode"/>
        </w:rPr>
        <w:t>eForms</w:t>
      </w:r>
      <w:proofErr w:type="spellEnd"/>
      <w:r>
        <w:rPr>
          <w:rFonts w:ascii="Lucida Sans Unicode" w:hAnsi="Lucida Sans Unicode" w:cs="Lucida Sans Unicode"/>
        </w:rPr>
        <w:t>.</w:t>
      </w:r>
    </w:p>
    <w:p w14:paraId="77FBFA71" w14:textId="77777777" w:rsidR="00DF5E9E" w:rsidRDefault="00DF5E9E" w:rsidP="00DF5E9E">
      <w:pPr>
        <w:pStyle w:val="NoSpacing"/>
        <w:rPr>
          <w:rFonts w:ascii="Lucida Sans Unicode" w:hAnsi="Lucida Sans Unicode" w:cs="Lucida Sans Unicode"/>
        </w:rPr>
      </w:pPr>
    </w:p>
    <w:p w14:paraId="18C3C48D" w14:textId="77777777" w:rsidR="00DF5E9E" w:rsidRDefault="00DF5E9E" w:rsidP="00DF5E9E">
      <w:pPr>
        <w:pStyle w:val="NoSpacing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noProof/>
        </w:rPr>
        <w:drawing>
          <wp:inline distT="0" distB="0" distL="0" distR="0" wp14:anchorId="14F1FCAF" wp14:editId="22779034">
            <wp:extent cx="5943600" cy="6953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826AC" w14:textId="77777777" w:rsidR="00DF5E9E" w:rsidRDefault="00DF5E9E" w:rsidP="00DF5E9E">
      <w:pPr>
        <w:pStyle w:val="NoSpacing"/>
        <w:rPr>
          <w:rFonts w:ascii="Lucida Sans Unicode" w:hAnsi="Lucida Sans Unicode" w:cs="Lucida Sans Unicode"/>
        </w:rPr>
      </w:pPr>
    </w:p>
    <w:p w14:paraId="35D058F8" w14:textId="77777777" w:rsidR="00DF5E9E" w:rsidRDefault="00DF5E9E" w:rsidP="00DF5E9E">
      <w:pPr>
        <w:pStyle w:val="NoSpacing"/>
        <w:rPr>
          <w:rFonts w:ascii="Lucida Sans Unicode" w:hAnsi="Lucida Sans Unicode" w:cs="Lucida Sans Unicode"/>
        </w:rPr>
      </w:pPr>
      <w:bookmarkStart w:id="1" w:name="_Hlk499132762"/>
      <w:r>
        <w:rPr>
          <w:rFonts w:ascii="Lucida Sans Unicode" w:hAnsi="Lucida Sans Unicode" w:cs="Lucida Sans Unicode"/>
        </w:rPr>
        <w:t xml:space="preserve">Please visit </w:t>
      </w:r>
      <w:hyperlink r:id="rId8" w:history="1">
        <w:r>
          <w:rPr>
            <w:rStyle w:val="Hyperlink"/>
            <w:rFonts w:ascii="Lucida Sans Unicode" w:hAnsi="Lucida Sans Unicode" w:cs="Lucida Sans Unicode"/>
          </w:rPr>
          <w:t>VictoriaForms.com</w:t>
        </w:r>
      </w:hyperlink>
      <w:r>
        <w:rPr>
          <w:rStyle w:val="Hyperlink"/>
          <w:rFonts w:ascii="Lucida Sans Unicode" w:hAnsi="Lucida Sans Unicode" w:cs="Lucida Sans Unicode"/>
        </w:rPr>
        <w:t>/VF-Creator/</w:t>
      </w:r>
      <w:r>
        <w:rPr>
          <w:rFonts w:ascii="Lucida Sans Unicode" w:hAnsi="Lucida Sans Unicode" w:cs="Lucida Sans Unicode"/>
        </w:rPr>
        <w:t xml:space="preserve"> to start creating online forms in Word.</w:t>
      </w:r>
      <w:bookmarkEnd w:id="1"/>
    </w:p>
    <w:bookmarkEnd w:id="0"/>
    <w:p w14:paraId="7BF77549" w14:textId="3EDF3000" w:rsidR="00DF5E9E" w:rsidRDefault="00DF5E9E" w:rsidP="00344708">
      <w:pPr>
        <w:pStyle w:val="Heading1"/>
        <w:ind w:right="-188"/>
        <w:rPr>
          <w:color w:val="000099"/>
        </w:rPr>
      </w:pPr>
      <w:r>
        <w:rPr>
          <w:color w:val="000099"/>
        </w:rPr>
        <w:br w:type="page"/>
      </w:r>
    </w:p>
    <w:p w14:paraId="550A025E" w14:textId="54DEA1F1" w:rsidR="00B237ED" w:rsidRDefault="00D17751" w:rsidP="00344708">
      <w:pPr>
        <w:pStyle w:val="Heading1"/>
        <w:ind w:right="-188"/>
        <w:rPr>
          <w:color w:val="00009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436809D" wp14:editId="69F0F028">
                <wp:simplePos x="0" y="0"/>
                <wp:positionH relativeFrom="page">
                  <wp:posOffset>381000</wp:posOffset>
                </wp:positionH>
                <wp:positionV relativeFrom="paragraph">
                  <wp:posOffset>-69215</wp:posOffset>
                </wp:positionV>
                <wp:extent cx="6800850" cy="9934575"/>
                <wp:effectExtent l="0" t="0" r="0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99345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99115">
                              <a:srgbClr val="F8FBFE"/>
                            </a:gs>
                            <a:gs pos="73000">
                              <a:srgbClr val="EDF6FD"/>
                            </a:gs>
                            <a:gs pos="4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0B2614" id="Rectangle 5" o:spid="_x0000_s1026" style="position:absolute;margin-left:30pt;margin-top:-5.45pt;width:535.5pt;height:782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" fillcolor="#b4daf7 [1304]" stroked="f" strokeweight="2pt">
                <v:fill color2="#f8fbfe" rotate="t" angle="45" colors="0 #b5dbf8;26214f #daedfb;47841f #edf6fd;64956f #f8fbfe" focus="100%" type="gradien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3A28BD" wp14:editId="6139BE50">
                <wp:simplePos x="0" y="0"/>
                <wp:positionH relativeFrom="margin">
                  <wp:posOffset>4324350</wp:posOffset>
                </wp:positionH>
                <wp:positionV relativeFrom="paragraph">
                  <wp:posOffset>130810</wp:posOffset>
                </wp:positionV>
                <wp:extent cx="1743075" cy="381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48B753" w14:textId="77777777" w:rsidR="00E33116" w:rsidRPr="00D17751" w:rsidRDefault="00E33116" w:rsidP="00B237ED">
                            <w:pPr>
                              <w:pStyle w:val="CompanyName"/>
                              <w:jc w:val="center"/>
                              <w:rPr>
                                <w:rFonts w:ascii="PT Sans" w:hAnsi="PT Sans"/>
                                <w:color w:val="000099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7751">
                              <w:rPr>
                                <w:rFonts w:ascii="PT Sans" w:hAnsi="PT Sans"/>
                                <w:color w:val="000099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Victoria Forms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A28B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0.5pt;margin-top:10.3pt;width:137.2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" filled="f" stroked="f">
                <v:textbox>
                  <w:txbxContent>
                    <w:p w14:paraId="5648B753" w14:textId="77777777" w:rsidR="00E33116" w:rsidRPr="00D17751" w:rsidRDefault="00E33116" w:rsidP="00B237ED">
                      <w:pPr>
                        <w:pStyle w:val="CompanyName"/>
                        <w:jc w:val="center"/>
                        <w:rPr>
                          <w:rFonts w:ascii="PT Sans" w:hAnsi="PT Sans"/>
                          <w:color w:val="000099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17751">
                        <w:rPr>
                          <w:rFonts w:ascii="PT Sans" w:hAnsi="PT Sans"/>
                          <w:color w:val="000099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Victoria Forms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C09AB2F" w14:textId="77777777" w:rsidR="00B237ED" w:rsidRDefault="00B237ED" w:rsidP="002B652C">
      <w:pPr>
        <w:pStyle w:val="Heading1"/>
        <w:rPr>
          <w:color w:val="000099"/>
        </w:rPr>
      </w:pPr>
    </w:p>
    <w:p w14:paraId="19F91E84" w14:textId="77777777" w:rsidR="00467865" w:rsidRPr="00D17751" w:rsidRDefault="00B237ED" w:rsidP="002B652C">
      <w:pPr>
        <w:pStyle w:val="Heading1"/>
        <w:rPr>
          <w:rFonts w:ascii="PT Sans" w:hAnsi="PT Sans"/>
          <w:color w:val="000099"/>
        </w:rPr>
      </w:pPr>
      <w:bookmarkStart w:id="2" w:name="_VFC1844566885"/>
      <w:bookmarkStart w:id="3" w:name="_VFC1471267685"/>
      <w:r w:rsidRPr="00D17751">
        <w:rPr>
          <w:rFonts w:ascii="PT Sans" w:hAnsi="PT Sans"/>
          <w:noProof/>
        </w:rPr>
        <w:drawing>
          <wp:anchor distT="0" distB="0" distL="114300" distR="114300" simplePos="0" relativeHeight="251658240" behindDoc="1" locked="0" layoutInCell="1" allowOverlap="1" wp14:anchorId="7F46F33A" wp14:editId="5FEDF50D">
            <wp:simplePos x="0" y="0"/>
            <wp:positionH relativeFrom="margin">
              <wp:align>left</wp:align>
            </wp:positionH>
            <wp:positionV relativeFrom="page">
              <wp:posOffset>405765</wp:posOffset>
            </wp:positionV>
            <wp:extent cx="799465" cy="799465"/>
            <wp:effectExtent l="0" t="0" r="635" b="0"/>
            <wp:wrapTight wrapText="bothSides">
              <wp:wrapPolygon edited="0">
                <wp:start x="6691" y="3603"/>
                <wp:lineTo x="0" y="6176"/>
                <wp:lineTo x="0" y="13897"/>
                <wp:lineTo x="7720" y="17500"/>
                <wp:lineTo x="13382" y="17500"/>
                <wp:lineTo x="21102" y="13897"/>
                <wp:lineTo x="21102" y="6176"/>
                <wp:lineTo x="14411" y="3603"/>
                <wp:lineTo x="6691" y="3603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F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465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6BB1" w:rsidRPr="00D17751">
        <w:rPr>
          <w:rFonts w:ascii="PT Sans" w:hAnsi="PT Sans"/>
          <w:color w:val="000099"/>
        </w:rPr>
        <w:t>Employee Information</w:t>
      </w:r>
    </w:p>
    <w:p w14:paraId="05146BEC" w14:textId="77777777" w:rsidR="002B652C" w:rsidRPr="00D17751" w:rsidRDefault="00B237ED" w:rsidP="00B237ED">
      <w:pPr>
        <w:pStyle w:val="Heading2"/>
        <w:shd w:val="clear" w:color="auto" w:fill="000099"/>
        <w:tabs>
          <w:tab w:val="left" w:pos="3120"/>
          <w:tab w:val="center" w:pos="4680"/>
        </w:tabs>
        <w:jc w:val="left"/>
        <w:rPr>
          <w:rFonts w:ascii="PT Sans" w:hAnsi="PT Sans"/>
        </w:rPr>
      </w:pPr>
      <w:bookmarkStart w:id="4" w:name="_VFC501067863"/>
      <w:bookmarkStart w:id="5" w:name="_VFC136807989"/>
      <w:bookmarkStart w:id="6" w:name="_VFC1218919157"/>
      <w:bookmarkEnd w:id="2"/>
      <w:bookmarkEnd w:id="3"/>
      <w:r w:rsidRPr="00D17751">
        <w:rPr>
          <w:rFonts w:ascii="PT Sans" w:hAnsi="PT Sans"/>
        </w:rPr>
        <w:tab/>
      </w:r>
      <w:r w:rsidRPr="00D17751">
        <w:rPr>
          <w:rFonts w:ascii="PT Sans" w:hAnsi="PT Sans"/>
        </w:rPr>
        <w:tab/>
      </w:r>
      <w:bookmarkStart w:id="7" w:name="_VFC1478219"/>
      <w:r w:rsidR="002B652C" w:rsidRPr="00D17751">
        <w:rPr>
          <w:rFonts w:ascii="PT Sans" w:hAnsi="PT Sans"/>
        </w:rPr>
        <w:t>Personal Information</w:t>
      </w:r>
      <w:bookmarkEnd w:id="7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5"/>
        <w:gridCol w:w="4004"/>
        <w:gridCol w:w="2313"/>
        <w:gridCol w:w="1491"/>
      </w:tblGrid>
      <w:tr w:rsidR="00877D87" w:rsidRPr="00D17751" w14:paraId="4DE3C308" w14:textId="77777777" w:rsidTr="0028094C">
        <w:trPr>
          <w:trHeight w:val="432"/>
        </w:trPr>
        <w:tc>
          <w:tcPr>
            <w:tcW w:w="1525" w:type="dxa"/>
            <w:vAlign w:val="bottom"/>
          </w:tcPr>
          <w:p w14:paraId="7B7CF886" w14:textId="77777777" w:rsidR="00877D87" w:rsidRPr="00D17751" w:rsidRDefault="00877D87" w:rsidP="002C2A28">
            <w:pPr>
              <w:jc w:val="both"/>
              <w:rPr>
                <w:rFonts w:ascii="PT Sans" w:hAnsi="PT Sans"/>
              </w:rPr>
            </w:pPr>
            <w:bookmarkStart w:id="8" w:name="_VFC205837889"/>
            <w:bookmarkEnd w:id="4"/>
            <w:bookmarkEnd w:id="5"/>
            <w:bookmarkEnd w:id="6"/>
            <w:r w:rsidRPr="00D17751">
              <w:rPr>
                <w:rFonts w:ascii="PT Sans" w:hAnsi="PT Sans"/>
              </w:rPr>
              <w:t>Full Name:</w:t>
            </w:r>
            <w:bookmarkEnd w:id="8"/>
          </w:p>
        </w:tc>
        <w:tc>
          <w:tcPr>
            <w:tcW w:w="4004" w:type="dxa"/>
            <w:vAlign w:val="bottom"/>
          </w:tcPr>
          <w:p w14:paraId="04572AF0" w14:textId="242CEF43" w:rsidR="00877D87" w:rsidRPr="00D17751" w:rsidRDefault="00C12183" w:rsidP="002C2A28">
            <w:pPr>
              <w:pStyle w:val="FieldText"/>
              <w:jc w:val="both"/>
              <w:rPr>
                <w:rFonts w:ascii="PT Sans" w:hAnsi="PT Sans"/>
                <w:u w:color="632E62" w:themeColor="text2"/>
              </w:rPr>
            </w:pPr>
            <w:r w:rsidRPr="00D17751">
              <w:rPr>
                <w:rFonts w:ascii="PT Sans" w:hAnsi="PT Sans"/>
                <w:b w:val="0"/>
                <w:u w:color="632E62" w:themeColor="text2"/>
              </w:rPr>
              <w:object w:dxaOrig="225" w:dyaOrig="225" w14:anchorId="46DECCA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9" type="#_x0000_t75" style="width:195pt;height:14.25pt" o:ole="">
                  <v:imagedata r:id="rId10" o:title=""/>
                </v:shape>
                <w:control r:id="rId11" w:name="VicFormsWordAXCtrl1" w:shapeid="_x0000_i1149"/>
              </w:object>
            </w:r>
          </w:p>
        </w:tc>
        <w:tc>
          <w:tcPr>
            <w:tcW w:w="3804" w:type="dxa"/>
            <w:gridSpan w:val="2"/>
            <w:vAlign w:val="bottom"/>
          </w:tcPr>
          <w:p w14:paraId="1F16EF37" w14:textId="0359ACFE" w:rsidR="00877D87" w:rsidRPr="00D17751" w:rsidRDefault="00C12183" w:rsidP="002C2A28">
            <w:pPr>
              <w:pStyle w:val="FieldText"/>
              <w:jc w:val="both"/>
              <w:rPr>
                <w:rFonts w:ascii="PT Sans" w:hAnsi="PT Sans"/>
              </w:rPr>
            </w:pPr>
            <w:r w:rsidRPr="0028094C">
              <w:rPr>
                <w:rFonts w:ascii="PT Sans" w:hAnsi="PT Sans"/>
                <w:b w:val="0"/>
                <w:position w:val="-6"/>
              </w:rPr>
              <w:object w:dxaOrig="225" w:dyaOrig="225" w14:anchorId="6C5E6089">
                <v:shape id="_x0000_i1150" type="#_x0000_t75" style="width:189.75pt;height:14.25pt" o:ole="">
                  <v:imagedata r:id="rId12" o:title=""/>
                </v:shape>
                <w:control r:id="rId13" w:name="VicFormsWordAXCtrl2" w:shapeid="_x0000_i1150"/>
              </w:object>
            </w:r>
          </w:p>
        </w:tc>
      </w:tr>
      <w:tr w:rsidR="002B652C" w:rsidRPr="00D17751" w14:paraId="1A6DCA1A" w14:textId="77777777" w:rsidTr="0028094C">
        <w:tc>
          <w:tcPr>
            <w:tcW w:w="1525" w:type="dxa"/>
            <w:vAlign w:val="bottom"/>
          </w:tcPr>
          <w:p w14:paraId="35BDF0A2" w14:textId="77777777" w:rsidR="002B652C" w:rsidRPr="00D17751" w:rsidRDefault="002B652C" w:rsidP="002C2A28">
            <w:pPr>
              <w:jc w:val="both"/>
              <w:rPr>
                <w:rFonts w:ascii="PT Sans" w:hAnsi="PT Sans"/>
              </w:rPr>
            </w:pPr>
          </w:p>
        </w:tc>
        <w:tc>
          <w:tcPr>
            <w:tcW w:w="4004" w:type="dxa"/>
            <w:vAlign w:val="bottom"/>
          </w:tcPr>
          <w:p w14:paraId="52C551D0" w14:textId="77777777" w:rsidR="002B652C" w:rsidRPr="00D17751" w:rsidRDefault="00563272" w:rsidP="002C2A28">
            <w:pPr>
              <w:pStyle w:val="Heading3"/>
              <w:jc w:val="both"/>
              <w:rPr>
                <w:rFonts w:ascii="PT Sans" w:hAnsi="PT Sans"/>
              </w:rPr>
            </w:pPr>
            <w:bookmarkStart w:id="9" w:name="_VFC109858124"/>
            <w:r w:rsidRPr="00D17751">
              <w:rPr>
                <w:rFonts w:ascii="PT Sans" w:hAnsi="PT Sans"/>
              </w:rPr>
              <w:t>First</w:t>
            </w:r>
            <w:bookmarkEnd w:id="9"/>
          </w:p>
        </w:tc>
        <w:tc>
          <w:tcPr>
            <w:tcW w:w="2313" w:type="dxa"/>
            <w:vAlign w:val="bottom"/>
          </w:tcPr>
          <w:p w14:paraId="76E08608" w14:textId="77777777" w:rsidR="002B652C" w:rsidRPr="00D17751" w:rsidRDefault="00563272" w:rsidP="002C2A28">
            <w:pPr>
              <w:pStyle w:val="Heading3"/>
              <w:jc w:val="both"/>
              <w:rPr>
                <w:rFonts w:ascii="PT Sans" w:hAnsi="PT Sans"/>
              </w:rPr>
            </w:pPr>
            <w:bookmarkStart w:id="10" w:name="_VFC1465877270"/>
            <w:r w:rsidRPr="00D17751">
              <w:rPr>
                <w:rFonts w:ascii="PT Sans" w:hAnsi="PT Sans"/>
              </w:rPr>
              <w:t>Last</w:t>
            </w:r>
            <w:bookmarkEnd w:id="10"/>
          </w:p>
        </w:tc>
        <w:tc>
          <w:tcPr>
            <w:tcW w:w="1491" w:type="dxa"/>
            <w:vAlign w:val="bottom"/>
          </w:tcPr>
          <w:p w14:paraId="1E82C935" w14:textId="77777777" w:rsidR="002B652C" w:rsidRPr="00D17751" w:rsidRDefault="002B652C" w:rsidP="002C2A28">
            <w:pPr>
              <w:pStyle w:val="Heading3"/>
              <w:jc w:val="both"/>
              <w:rPr>
                <w:rFonts w:ascii="PT Sans" w:hAnsi="PT Sans"/>
              </w:rPr>
            </w:pPr>
          </w:p>
        </w:tc>
      </w:tr>
    </w:tbl>
    <w:p w14:paraId="00EF04BE" w14:textId="77777777" w:rsidR="002B652C" w:rsidRPr="00D17751" w:rsidRDefault="002B652C" w:rsidP="002C2A28">
      <w:pPr>
        <w:jc w:val="both"/>
        <w:rPr>
          <w:rFonts w:ascii="PT Sans" w:hAnsi="PT Sans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5"/>
        <w:gridCol w:w="6317"/>
        <w:gridCol w:w="1491"/>
      </w:tblGrid>
      <w:tr w:rsidR="00277CF7" w:rsidRPr="00D17751" w14:paraId="63ECFECA" w14:textId="77777777" w:rsidTr="00965FA0">
        <w:trPr>
          <w:trHeight w:val="288"/>
        </w:trPr>
        <w:tc>
          <w:tcPr>
            <w:tcW w:w="1530" w:type="dxa"/>
            <w:vAlign w:val="bottom"/>
          </w:tcPr>
          <w:p w14:paraId="6C959076" w14:textId="77777777" w:rsidR="00A82BA3" w:rsidRPr="00D17751" w:rsidRDefault="00A82BA3" w:rsidP="002C2A28">
            <w:pPr>
              <w:jc w:val="both"/>
              <w:rPr>
                <w:rFonts w:ascii="PT Sans" w:hAnsi="PT Sans"/>
              </w:rPr>
            </w:pPr>
            <w:bookmarkStart w:id="11" w:name="_VFC1574783794"/>
            <w:bookmarkStart w:id="12" w:name="_VFC1011602794"/>
            <w:bookmarkStart w:id="13" w:name="_VFC508532352"/>
            <w:bookmarkStart w:id="14" w:name="_VFC625298141"/>
            <w:r w:rsidRPr="00D17751">
              <w:rPr>
                <w:rFonts w:ascii="PT Sans" w:hAnsi="PT Sans"/>
              </w:rPr>
              <w:t>Address:</w:t>
            </w:r>
            <w:bookmarkEnd w:id="11"/>
            <w:bookmarkEnd w:id="12"/>
            <w:bookmarkEnd w:id="13"/>
            <w:bookmarkEnd w:id="14"/>
          </w:p>
        </w:tc>
        <w:tc>
          <w:tcPr>
            <w:tcW w:w="6335" w:type="dxa"/>
            <w:vAlign w:val="bottom"/>
          </w:tcPr>
          <w:p w14:paraId="40D3FBD9" w14:textId="6AAAEFB2" w:rsidR="00A82BA3" w:rsidRPr="00D17751" w:rsidRDefault="00C12183" w:rsidP="002C2A28">
            <w:pPr>
              <w:pStyle w:val="FieldText"/>
              <w:jc w:val="both"/>
              <w:rPr>
                <w:rFonts w:ascii="PT Sans" w:hAnsi="PT Sans"/>
              </w:rPr>
            </w:pPr>
            <w:r w:rsidRPr="00D17751">
              <w:rPr>
                <w:rFonts w:ascii="PT Sans" w:hAnsi="PT Sans"/>
                <w:b w:val="0"/>
              </w:rPr>
              <w:object w:dxaOrig="225" w:dyaOrig="225" w14:anchorId="7BAA4C3F">
                <v:shape id="_x0000_i1151" type="#_x0000_t75" style="width:392.25pt;height:44.25pt" o:ole="">
                  <v:imagedata r:id="rId14" o:title=""/>
                </v:shape>
                <w:control r:id="rId15" w:name="VicFormsWordAXCtrl3" w:shapeid="_x0000_i1151"/>
              </w:object>
            </w:r>
          </w:p>
        </w:tc>
        <w:tc>
          <w:tcPr>
            <w:tcW w:w="1495" w:type="dxa"/>
            <w:vAlign w:val="bottom"/>
          </w:tcPr>
          <w:p w14:paraId="1F719850" w14:textId="77777777" w:rsidR="00A82BA3" w:rsidRPr="00D17751" w:rsidRDefault="00A82BA3" w:rsidP="002C2A28">
            <w:pPr>
              <w:pStyle w:val="FieldText"/>
              <w:jc w:val="both"/>
              <w:rPr>
                <w:rFonts w:ascii="PT Sans" w:hAnsi="PT Sans"/>
              </w:rPr>
            </w:pPr>
          </w:p>
        </w:tc>
      </w:tr>
      <w:tr w:rsidR="002B652C" w:rsidRPr="00D17751" w14:paraId="7D2789F3" w14:textId="77777777" w:rsidTr="00965FA0">
        <w:tc>
          <w:tcPr>
            <w:tcW w:w="1530" w:type="dxa"/>
            <w:vAlign w:val="bottom"/>
          </w:tcPr>
          <w:p w14:paraId="15F78166" w14:textId="77777777" w:rsidR="002B652C" w:rsidRPr="00D17751" w:rsidRDefault="002B652C" w:rsidP="002C2A28">
            <w:pPr>
              <w:jc w:val="both"/>
              <w:rPr>
                <w:rFonts w:ascii="PT Sans" w:hAnsi="PT Sans"/>
              </w:rPr>
            </w:pPr>
          </w:p>
        </w:tc>
        <w:tc>
          <w:tcPr>
            <w:tcW w:w="6335" w:type="dxa"/>
            <w:vAlign w:val="bottom"/>
          </w:tcPr>
          <w:p w14:paraId="532BDCC0" w14:textId="77777777" w:rsidR="002B652C" w:rsidRPr="00D17751" w:rsidRDefault="002B652C" w:rsidP="002C2A28">
            <w:pPr>
              <w:pStyle w:val="Heading3"/>
              <w:jc w:val="both"/>
              <w:rPr>
                <w:rFonts w:ascii="PT Sans" w:hAnsi="PT Sans"/>
              </w:rPr>
            </w:pPr>
            <w:bookmarkStart w:id="15" w:name="_VFC2066005118"/>
            <w:r w:rsidRPr="00D17751">
              <w:rPr>
                <w:rFonts w:ascii="PT Sans" w:hAnsi="PT Sans"/>
              </w:rPr>
              <w:t>Street Address</w:t>
            </w:r>
            <w:bookmarkEnd w:id="15"/>
          </w:p>
        </w:tc>
        <w:tc>
          <w:tcPr>
            <w:tcW w:w="1495" w:type="dxa"/>
            <w:vAlign w:val="bottom"/>
          </w:tcPr>
          <w:p w14:paraId="54C0A284" w14:textId="77777777" w:rsidR="002B652C" w:rsidRPr="00D17751" w:rsidRDefault="002B652C" w:rsidP="002C2A28">
            <w:pPr>
              <w:pStyle w:val="Heading3"/>
              <w:jc w:val="both"/>
              <w:rPr>
                <w:rFonts w:ascii="PT Sans" w:hAnsi="PT Sans"/>
              </w:rPr>
            </w:pPr>
          </w:p>
        </w:tc>
      </w:tr>
    </w:tbl>
    <w:p w14:paraId="70E433F9" w14:textId="77777777" w:rsidR="002B652C" w:rsidRPr="00D17751" w:rsidRDefault="002B652C" w:rsidP="002C2A28">
      <w:pPr>
        <w:jc w:val="both"/>
        <w:rPr>
          <w:rFonts w:ascii="PT Sans" w:hAnsi="PT Sans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5147"/>
        <w:gridCol w:w="2660"/>
      </w:tblGrid>
      <w:tr w:rsidR="00877D87" w:rsidRPr="00D17751" w14:paraId="4DE1A338" w14:textId="77777777" w:rsidTr="00965FA0">
        <w:trPr>
          <w:trHeight w:val="288"/>
        </w:trPr>
        <w:tc>
          <w:tcPr>
            <w:tcW w:w="1530" w:type="dxa"/>
            <w:vAlign w:val="bottom"/>
          </w:tcPr>
          <w:p w14:paraId="7DAACBAB" w14:textId="77777777" w:rsidR="00877D87" w:rsidRPr="00D17751" w:rsidRDefault="00877D87" w:rsidP="002C2A28">
            <w:pPr>
              <w:jc w:val="both"/>
              <w:rPr>
                <w:rFonts w:ascii="PT Sans" w:hAnsi="PT Sans"/>
              </w:rPr>
            </w:pPr>
          </w:p>
        </w:tc>
        <w:tc>
          <w:tcPr>
            <w:tcW w:w="5162" w:type="dxa"/>
            <w:vAlign w:val="bottom"/>
          </w:tcPr>
          <w:p w14:paraId="1C5454D6" w14:textId="4065AF71" w:rsidR="00877D87" w:rsidRPr="00D17751" w:rsidRDefault="00C12183" w:rsidP="002C2A28">
            <w:pPr>
              <w:pStyle w:val="FieldText"/>
              <w:jc w:val="both"/>
              <w:rPr>
                <w:rFonts w:ascii="PT Sans" w:hAnsi="PT Sans"/>
              </w:rPr>
            </w:pPr>
            <w:r w:rsidRPr="00D17751">
              <w:rPr>
                <w:rFonts w:ascii="PT Sans" w:hAnsi="PT Sans"/>
                <w:b w:val="0"/>
              </w:rPr>
              <w:object w:dxaOrig="225" w:dyaOrig="225" w14:anchorId="4F3BFD0E">
                <v:shape id="_x0000_i1152" type="#_x0000_t75" style="width:255pt;height:14.25pt" o:ole="">
                  <v:imagedata r:id="rId16" o:title=""/>
                </v:shape>
                <w:control r:id="rId17" w:name="VicFormsWordAXCtrl4" w:shapeid="_x0000_i1152"/>
              </w:object>
            </w:r>
          </w:p>
        </w:tc>
        <w:tc>
          <w:tcPr>
            <w:tcW w:w="2668" w:type="dxa"/>
            <w:vAlign w:val="bottom"/>
          </w:tcPr>
          <w:p w14:paraId="6A475701" w14:textId="0EB5DF7B" w:rsidR="00877D87" w:rsidRPr="00D17751" w:rsidRDefault="00C12183" w:rsidP="002C2A28">
            <w:pPr>
              <w:pStyle w:val="FieldText"/>
              <w:jc w:val="both"/>
              <w:rPr>
                <w:rFonts w:ascii="PT Sans" w:hAnsi="PT Sans"/>
              </w:rPr>
            </w:pPr>
            <w:r w:rsidRPr="00D17751">
              <w:rPr>
                <w:rFonts w:ascii="PT Sans" w:hAnsi="PT Sans"/>
                <w:b w:val="0"/>
              </w:rPr>
              <w:object w:dxaOrig="225" w:dyaOrig="225" w14:anchorId="4B67D8C7">
                <v:shape id="_x0000_i1153" type="#_x0000_t75" style="width:135pt;height:14.25pt" o:ole="">
                  <v:imagedata r:id="rId18" o:title=""/>
                </v:shape>
                <w:control r:id="rId19" w:name="VicFormsWordAXCtrl5" w:shapeid="_x0000_i1153"/>
              </w:object>
            </w:r>
          </w:p>
        </w:tc>
      </w:tr>
      <w:tr w:rsidR="00877D87" w:rsidRPr="00D17751" w14:paraId="20AFF4B6" w14:textId="77777777" w:rsidTr="00965FA0">
        <w:tc>
          <w:tcPr>
            <w:tcW w:w="1530" w:type="dxa"/>
            <w:vAlign w:val="bottom"/>
          </w:tcPr>
          <w:p w14:paraId="643F7DB9" w14:textId="77777777" w:rsidR="00877D87" w:rsidRPr="00D17751" w:rsidRDefault="00877D87" w:rsidP="002C2A28">
            <w:pPr>
              <w:jc w:val="both"/>
              <w:rPr>
                <w:rFonts w:ascii="PT Sans" w:hAnsi="PT Sans"/>
              </w:rPr>
            </w:pPr>
          </w:p>
        </w:tc>
        <w:tc>
          <w:tcPr>
            <w:tcW w:w="5162" w:type="dxa"/>
            <w:vAlign w:val="bottom"/>
          </w:tcPr>
          <w:p w14:paraId="72C70F00" w14:textId="77777777" w:rsidR="00877D87" w:rsidRPr="00D17751" w:rsidRDefault="00877D87" w:rsidP="002C2A28">
            <w:pPr>
              <w:pStyle w:val="Heading3"/>
              <w:jc w:val="both"/>
              <w:rPr>
                <w:rFonts w:ascii="PT Sans" w:hAnsi="PT Sans"/>
              </w:rPr>
            </w:pPr>
            <w:bookmarkStart w:id="16" w:name="_VFC1688413214"/>
            <w:bookmarkStart w:id="17" w:name="_VFC1049747267"/>
            <w:bookmarkStart w:id="18" w:name="_VFC1360875743"/>
            <w:r w:rsidRPr="00D17751">
              <w:rPr>
                <w:rFonts w:ascii="PT Sans" w:hAnsi="PT Sans"/>
              </w:rPr>
              <w:t>County</w:t>
            </w:r>
            <w:bookmarkEnd w:id="16"/>
            <w:bookmarkEnd w:id="17"/>
            <w:bookmarkEnd w:id="18"/>
          </w:p>
        </w:tc>
        <w:tc>
          <w:tcPr>
            <w:tcW w:w="2668" w:type="dxa"/>
            <w:vAlign w:val="bottom"/>
          </w:tcPr>
          <w:p w14:paraId="5997694F" w14:textId="77777777" w:rsidR="00877D87" w:rsidRPr="00D17751" w:rsidRDefault="00877D87" w:rsidP="002C2A28">
            <w:pPr>
              <w:pStyle w:val="Heading3"/>
              <w:jc w:val="both"/>
              <w:rPr>
                <w:rFonts w:ascii="PT Sans" w:hAnsi="PT Sans"/>
              </w:rPr>
            </w:pPr>
            <w:bookmarkStart w:id="19" w:name="_VFC1447966731"/>
            <w:bookmarkStart w:id="20" w:name="_VFC1297897911"/>
            <w:r w:rsidRPr="00D17751">
              <w:rPr>
                <w:rFonts w:ascii="PT Sans" w:hAnsi="PT Sans"/>
              </w:rPr>
              <w:t>Postcode</w:t>
            </w:r>
            <w:bookmarkEnd w:id="19"/>
            <w:bookmarkEnd w:id="20"/>
          </w:p>
        </w:tc>
      </w:tr>
    </w:tbl>
    <w:p w14:paraId="194BAB02" w14:textId="77777777" w:rsidR="002B652C" w:rsidRPr="00D17751" w:rsidRDefault="002B652C" w:rsidP="002C2A28">
      <w:pPr>
        <w:jc w:val="both"/>
        <w:rPr>
          <w:rFonts w:ascii="PT Sans" w:hAnsi="PT Sans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2839"/>
        <w:gridCol w:w="1569"/>
        <w:gridCol w:w="3399"/>
      </w:tblGrid>
      <w:tr w:rsidR="00277CF7" w:rsidRPr="00D17751" w14:paraId="24E942FA" w14:textId="77777777" w:rsidTr="00965FA0">
        <w:trPr>
          <w:trHeight w:val="288"/>
        </w:trPr>
        <w:tc>
          <w:tcPr>
            <w:tcW w:w="1530" w:type="dxa"/>
            <w:vAlign w:val="bottom"/>
          </w:tcPr>
          <w:p w14:paraId="06EC2ABF" w14:textId="77777777" w:rsidR="00841645" w:rsidRPr="00D17751" w:rsidRDefault="00CC6BB1" w:rsidP="002C2A28">
            <w:pPr>
              <w:jc w:val="both"/>
              <w:rPr>
                <w:rFonts w:ascii="PT Sans" w:hAnsi="PT Sans"/>
              </w:rPr>
            </w:pPr>
            <w:bookmarkStart w:id="21" w:name="_VFC1938246812"/>
            <w:bookmarkStart w:id="22" w:name="_VFC155380181"/>
            <w:bookmarkStart w:id="23" w:name="_VFC73718384"/>
            <w:r w:rsidRPr="00D17751">
              <w:rPr>
                <w:rFonts w:ascii="PT Sans" w:hAnsi="PT Sans"/>
              </w:rPr>
              <w:t xml:space="preserve">Home </w:t>
            </w:r>
            <w:r w:rsidR="00841645" w:rsidRPr="00D17751">
              <w:rPr>
                <w:rFonts w:ascii="PT Sans" w:hAnsi="PT Sans"/>
              </w:rPr>
              <w:t>Phone:</w:t>
            </w:r>
            <w:bookmarkEnd w:id="21"/>
            <w:bookmarkEnd w:id="22"/>
            <w:bookmarkEnd w:id="23"/>
          </w:p>
        </w:tc>
        <w:tc>
          <w:tcPr>
            <w:tcW w:w="2847" w:type="dxa"/>
            <w:vAlign w:val="bottom"/>
          </w:tcPr>
          <w:p w14:paraId="2D308BA6" w14:textId="3A687563" w:rsidR="00841645" w:rsidRPr="00D17751" w:rsidRDefault="00C12183" w:rsidP="002C2A28">
            <w:pPr>
              <w:pStyle w:val="FieldText"/>
              <w:jc w:val="both"/>
              <w:rPr>
                <w:rFonts w:ascii="PT Sans" w:hAnsi="PT Sans"/>
              </w:rPr>
            </w:pPr>
            <w:r w:rsidRPr="00D17751">
              <w:rPr>
                <w:rFonts w:ascii="PT Sans" w:hAnsi="PT Sans"/>
                <w:b w:val="0"/>
              </w:rPr>
              <w:object w:dxaOrig="225" w:dyaOrig="225" w14:anchorId="69F42A33">
                <v:shape id="_x0000_i1154" type="#_x0000_t75" style="width:135pt;height:14.25pt" o:ole="">
                  <v:imagedata r:id="rId20" o:title=""/>
                </v:shape>
                <w:control r:id="rId21" w:name="VicFormsWordAXCtrl6" w:shapeid="_x0000_i1154"/>
              </w:object>
            </w:r>
          </w:p>
        </w:tc>
        <w:tc>
          <w:tcPr>
            <w:tcW w:w="1574" w:type="dxa"/>
            <w:vAlign w:val="bottom"/>
          </w:tcPr>
          <w:p w14:paraId="3A6A23DD" w14:textId="77777777" w:rsidR="00841645" w:rsidRPr="00D17751" w:rsidRDefault="00277CF7" w:rsidP="002C2A28">
            <w:pPr>
              <w:jc w:val="both"/>
              <w:rPr>
                <w:rFonts w:ascii="PT Sans" w:hAnsi="PT Sans"/>
              </w:rPr>
            </w:pPr>
            <w:bookmarkStart w:id="24" w:name="_VFC1640813427"/>
            <w:bookmarkStart w:id="25" w:name="_VFC52309483"/>
            <w:bookmarkStart w:id="26" w:name="_VFC1092547505"/>
            <w:r w:rsidRPr="00D17751">
              <w:rPr>
                <w:rFonts w:ascii="PT Sans" w:hAnsi="PT Sans"/>
              </w:rPr>
              <w:t xml:space="preserve">Alternate </w:t>
            </w:r>
            <w:r w:rsidR="008E72CF" w:rsidRPr="00D17751">
              <w:rPr>
                <w:rFonts w:ascii="PT Sans" w:hAnsi="PT Sans"/>
              </w:rPr>
              <w:t>Phone:</w:t>
            </w:r>
            <w:bookmarkEnd w:id="24"/>
            <w:bookmarkEnd w:id="25"/>
            <w:bookmarkEnd w:id="26"/>
          </w:p>
        </w:tc>
        <w:tc>
          <w:tcPr>
            <w:tcW w:w="3409" w:type="dxa"/>
            <w:vAlign w:val="bottom"/>
          </w:tcPr>
          <w:p w14:paraId="14EEB6D8" w14:textId="7D0D96F6" w:rsidR="00841645" w:rsidRPr="00D17751" w:rsidRDefault="00C12183" w:rsidP="002C2A28">
            <w:pPr>
              <w:pStyle w:val="FieldText"/>
              <w:jc w:val="both"/>
              <w:rPr>
                <w:rFonts w:ascii="PT Sans" w:hAnsi="PT Sans"/>
              </w:rPr>
            </w:pPr>
            <w:r w:rsidRPr="00D17751">
              <w:rPr>
                <w:rFonts w:ascii="PT Sans" w:hAnsi="PT Sans"/>
                <w:b w:val="0"/>
              </w:rPr>
              <w:object w:dxaOrig="225" w:dyaOrig="225" w14:anchorId="5703D38C">
                <v:shape id="_x0000_i1155" type="#_x0000_t75" style="width:171.75pt;height:14.25pt" o:ole="">
                  <v:imagedata r:id="rId22" o:title=""/>
                </v:shape>
                <w:control r:id="rId23" w:name="VicFormsWordAXCtrl7" w:shapeid="_x0000_i1155"/>
              </w:object>
            </w:r>
          </w:p>
        </w:tc>
      </w:tr>
    </w:tbl>
    <w:p w14:paraId="23BB47BD" w14:textId="77777777" w:rsidR="002B652C" w:rsidRPr="00D17751" w:rsidRDefault="002B652C" w:rsidP="002C2A28">
      <w:pPr>
        <w:jc w:val="both"/>
        <w:rPr>
          <w:rFonts w:ascii="PT Sans" w:hAnsi="PT Sans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7807"/>
      </w:tblGrid>
      <w:tr w:rsidR="008E72CF" w:rsidRPr="00D17751" w14:paraId="4FD480FE" w14:textId="77777777" w:rsidTr="00965FA0">
        <w:trPr>
          <w:trHeight w:val="432"/>
        </w:trPr>
        <w:tc>
          <w:tcPr>
            <w:tcW w:w="1530" w:type="dxa"/>
            <w:vAlign w:val="bottom"/>
          </w:tcPr>
          <w:p w14:paraId="62BBEC1C" w14:textId="77777777" w:rsidR="008E72CF" w:rsidRPr="00D17751" w:rsidRDefault="0000525E" w:rsidP="002C2A28">
            <w:pPr>
              <w:jc w:val="both"/>
              <w:rPr>
                <w:rFonts w:ascii="PT Sans" w:hAnsi="PT Sans"/>
              </w:rPr>
            </w:pPr>
            <w:bookmarkStart w:id="27" w:name="_VFC959965321"/>
            <w:bookmarkStart w:id="28" w:name="_VFC1303022887"/>
            <w:bookmarkStart w:id="29" w:name="_VFC647767119"/>
            <w:r w:rsidRPr="00D17751">
              <w:rPr>
                <w:rFonts w:ascii="PT Sans" w:hAnsi="PT Sans"/>
              </w:rPr>
              <w:t>Email</w:t>
            </w:r>
            <w:r w:rsidR="009A159C" w:rsidRPr="00D17751">
              <w:rPr>
                <w:rFonts w:ascii="PT Sans" w:hAnsi="PT Sans"/>
              </w:rPr>
              <w:t>:</w:t>
            </w:r>
            <w:bookmarkEnd w:id="27"/>
            <w:bookmarkEnd w:id="28"/>
            <w:bookmarkEnd w:id="29"/>
          </w:p>
        </w:tc>
        <w:tc>
          <w:tcPr>
            <w:tcW w:w="7830" w:type="dxa"/>
            <w:vAlign w:val="bottom"/>
          </w:tcPr>
          <w:p w14:paraId="5E5DCED4" w14:textId="5185E04A" w:rsidR="008E72CF" w:rsidRPr="00D17751" w:rsidRDefault="00C12183" w:rsidP="002C2A28">
            <w:pPr>
              <w:pStyle w:val="FieldText"/>
              <w:jc w:val="both"/>
              <w:rPr>
                <w:rFonts w:ascii="PT Sans" w:hAnsi="PT Sans"/>
              </w:rPr>
            </w:pPr>
            <w:r w:rsidRPr="00D17751">
              <w:rPr>
                <w:rFonts w:ascii="PT Sans" w:hAnsi="PT Sans"/>
                <w:b w:val="0"/>
              </w:rPr>
              <w:object w:dxaOrig="225" w:dyaOrig="225" w14:anchorId="48D786B6">
                <v:shape id="_x0000_i1156" type="#_x0000_t75" style="width:393pt;height:14.25pt" o:ole="">
                  <v:imagedata r:id="rId24" o:title=""/>
                </v:shape>
                <w:control r:id="rId25" w:name="VicFormsWordAXCtrl8" w:shapeid="_x0000_i1156"/>
              </w:object>
            </w:r>
          </w:p>
        </w:tc>
      </w:tr>
      <w:tr w:rsidR="00277CF7" w:rsidRPr="00D17751" w14:paraId="0A741C46" w14:textId="77777777" w:rsidTr="00965FA0">
        <w:trPr>
          <w:trHeight w:val="504"/>
        </w:trPr>
        <w:tc>
          <w:tcPr>
            <w:tcW w:w="1530" w:type="dxa"/>
            <w:vAlign w:val="bottom"/>
          </w:tcPr>
          <w:p w14:paraId="26657248" w14:textId="77777777" w:rsidR="00DE7FB7" w:rsidRPr="00D17751" w:rsidRDefault="00877D87" w:rsidP="002C2A28">
            <w:pPr>
              <w:jc w:val="both"/>
              <w:rPr>
                <w:rFonts w:ascii="PT Sans" w:hAnsi="PT Sans"/>
              </w:rPr>
            </w:pPr>
            <w:bookmarkStart w:id="30" w:name="_VFC468169249"/>
            <w:bookmarkStart w:id="31" w:name="_VFC249243440"/>
            <w:bookmarkStart w:id="32" w:name="_VFC2096165544"/>
            <w:bookmarkStart w:id="33" w:name="_VFC1359364550"/>
            <w:bookmarkStart w:id="34" w:name="_VFC1570616475"/>
            <w:r w:rsidRPr="00D17751">
              <w:rPr>
                <w:rFonts w:ascii="PT Sans" w:hAnsi="PT Sans"/>
              </w:rPr>
              <w:t xml:space="preserve">National Insurance </w:t>
            </w:r>
          </w:p>
          <w:bookmarkEnd w:id="30"/>
          <w:bookmarkEnd w:id="31"/>
          <w:p w14:paraId="1CDDFE1D" w14:textId="77777777" w:rsidR="00877D87" w:rsidRPr="00D17751" w:rsidRDefault="00877D87" w:rsidP="002C2A28">
            <w:pPr>
              <w:jc w:val="both"/>
              <w:rPr>
                <w:rFonts w:ascii="PT Sans" w:hAnsi="PT Sans"/>
              </w:rPr>
            </w:pPr>
            <w:r w:rsidRPr="00D17751">
              <w:rPr>
                <w:rFonts w:ascii="PT Sans" w:hAnsi="PT Sans"/>
              </w:rPr>
              <w:t>Number</w:t>
            </w:r>
            <w:r w:rsidR="00566A73" w:rsidRPr="00D17751">
              <w:rPr>
                <w:rFonts w:ascii="PT Sans" w:hAnsi="PT Sans"/>
              </w:rPr>
              <w:t>:</w:t>
            </w:r>
            <w:bookmarkEnd w:id="32"/>
            <w:bookmarkEnd w:id="33"/>
            <w:bookmarkEnd w:id="34"/>
          </w:p>
        </w:tc>
        <w:tc>
          <w:tcPr>
            <w:tcW w:w="7830" w:type="dxa"/>
            <w:tcBorders>
              <w:bottom w:val="nil"/>
            </w:tcBorders>
            <w:vAlign w:val="bottom"/>
          </w:tcPr>
          <w:p w14:paraId="0B6A5CBB" w14:textId="0BFB5446" w:rsidR="00DE7FB7" w:rsidRPr="00D17751" w:rsidRDefault="00C12183" w:rsidP="002C2A28">
            <w:pPr>
              <w:pStyle w:val="FieldText"/>
              <w:jc w:val="both"/>
              <w:rPr>
                <w:rFonts w:ascii="PT Sans" w:hAnsi="PT Sans"/>
              </w:rPr>
            </w:pPr>
            <w:r w:rsidRPr="00D17751">
              <w:rPr>
                <w:rFonts w:ascii="PT Sans" w:hAnsi="PT Sans"/>
                <w:b w:val="0"/>
              </w:rPr>
              <w:object w:dxaOrig="225" w:dyaOrig="225" w14:anchorId="0F57E0B1">
                <v:shape id="_x0000_i1157" type="#_x0000_t75" style="width:204.75pt;height:14.25pt" o:ole="">
                  <v:imagedata r:id="rId26" o:title=""/>
                </v:shape>
                <w:control r:id="rId27" w:name="VicFormsWordAXCtrl9" w:shapeid="_x0000_i1157"/>
              </w:object>
            </w:r>
          </w:p>
        </w:tc>
      </w:tr>
    </w:tbl>
    <w:p w14:paraId="236D4E99" w14:textId="77777777" w:rsidR="0000525E" w:rsidRPr="00D17751" w:rsidRDefault="0000525E" w:rsidP="002C2A28">
      <w:pPr>
        <w:jc w:val="both"/>
        <w:rPr>
          <w:rFonts w:ascii="PT Sans" w:hAnsi="PT Sans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5"/>
        <w:gridCol w:w="1867"/>
        <w:gridCol w:w="1414"/>
        <w:gridCol w:w="4527"/>
      </w:tblGrid>
      <w:tr w:rsidR="008E72CF" w:rsidRPr="00D17751" w14:paraId="033C4C9B" w14:textId="77777777" w:rsidTr="003971F2">
        <w:trPr>
          <w:trHeight w:val="432"/>
        </w:trPr>
        <w:tc>
          <w:tcPr>
            <w:tcW w:w="1530" w:type="dxa"/>
            <w:vAlign w:val="bottom"/>
          </w:tcPr>
          <w:p w14:paraId="336CFAA8" w14:textId="77777777" w:rsidR="008E72CF" w:rsidRPr="00D17751" w:rsidRDefault="008E72CF" w:rsidP="002C2A28">
            <w:pPr>
              <w:jc w:val="both"/>
              <w:rPr>
                <w:rFonts w:ascii="PT Sans" w:hAnsi="PT Sans"/>
              </w:rPr>
            </w:pPr>
            <w:bookmarkStart w:id="35" w:name="_VFC499677553"/>
            <w:bookmarkStart w:id="36" w:name="_VFC750820253"/>
            <w:bookmarkStart w:id="37" w:name="_VFC978657201"/>
            <w:r w:rsidRPr="00D17751">
              <w:rPr>
                <w:rFonts w:ascii="PT Sans" w:hAnsi="PT Sans"/>
              </w:rPr>
              <w:t>Birth Date:</w:t>
            </w:r>
            <w:bookmarkEnd w:id="35"/>
            <w:bookmarkEnd w:id="36"/>
            <w:bookmarkEnd w:id="37"/>
          </w:p>
        </w:tc>
        <w:tc>
          <w:tcPr>
            <w:tcW w:w="1872" w:type="dxa"/>
            <w:vAlign w:val="bottom"/>
          </w:tcPr>
          <w:p w14:paraId="76D8C5E9" w14:textId="7F4B79A5" w:rsidR="008E72CF" w:rsidRPr="00D17751" w:rsidRDefault="00C12183" w:rsidP="002C2A28">
            <w:pPr>
              <w:pStyle w:val="FieldText"/>
              <w:jc w:val="both"/>
              <w:rPr>
                <w:rFonts w:ascii="PT Sans" w:hAnsi="PT Sans"/>
              </w:rPr>
            </w:pPr>
            <w:r w:rsidRPr="00D17751">
              <w:rPr>
                <w:rFonts w:ascii="PT Sans" w:hAnsi="PT Sans"/>
                <w:b w:val="0"/>
              </w:rPr>
              <w:object w:dxaOrig="225" w:dyaOrig="225" w14:anchorId="3953A158">
                <v:shape id="_x0000_i1158" type="#_x0000_t75" style="width:92.25pt;height:14.25pt" o:ole="">
                  <v:imagedata r:id="rId28" o:title=""/>
                </v:shape>
                <w:control r:id="rId29" w:name="VicFormsWordAXCtrl10" w:shapeid="_x0000_i1158"/>
              </w:object>
            </w:r>
          </w:p>
        </w:tc>
        <w:tc>
          <w:tcPr>
            <w:tcW w:w="1418" w:type="dxa"/>
            <w:vAlign w:val="bottom"/>
          </w:tcPr>
          <w:p w14:paraId="752D7566" w14:textId="77777777" w:rsidR="008E72CF" w:rsidRPr="00D17751" w:rsidRDefault="009B6B9E" w:rsidP="002C2A28">
            <w:pPr>
              <w:jc w:val="both"/>
              <w:rPr>
                <w:rFonts w:ascii="PT Sans" w:hAnsi="PT Sans"/>
              </w:rPr>
            </w:pPr>
            <w:bookmarkStart w:id="38" w:name="_VFC1242177975"/>
            <w:bookmarkStart w:id="39" w:name="_VFC931337300"/>
            <w:bookmarkStart w:id="40" w:name="_VFC606348737"/>
            <w:r w:rsidRPr="00D17751">
              <w:rPr>
                <w:rFonts w:ascii="PT Sans" w:hAnsi="PT Sans"/>
              </w:rPr>
              <w:t xml:space="preserve">  </w:t>
            </w:r>
            <w:r w:rsidR="008E72CF" w:rsidRPr="00D17751">
              <w:rPr>
                <w:rFonts w:ascii="PT Sans" w:hAnsi="PT Sans"/>
              </w:rPr>
              <w:t>Marital Status:</w:t>
            </w:r>
            <w:bookmarkEnd w:id="38"/>
            <w:bookmarkEnd w:id="39"/>
            <w:bookmarkEnd w:id="40"/>
          </w:p>
        </w:tc>
        <w:tc>
          <w:tcPr>
            <w:tcW w:w="4540" w:type="dxa"/>
            <w:tcBorders>
              <w:bottom w:val="nil"/>
            </w:tcBorders>
            <w:vAlign w:val="bottom"/>
          </w:tcPr>
          <w:p w14:paraId="6BFDD0B3" w14:textId="3B08A640" w:rsidR="008E72CF" w:rsidRPr="00D17751" w:rsidRDefault="00C12183" w:rsidP="002C2A28">
            <w:pPr>
              <w:pStyle w:val="FieldText"/>
              <w:jc w:val="both"/>
              <w:rPr>
                <w:rFonts w:ascii="PT Sans" w:hAnsi="PT Sans"/>
              </w:rPr>
            </w:pPr>
            <w:r w:rsidRPr="00D17751">
              <w:rPr>
                <w:rFonts w:ascii="PT Sans" w:hAnsi="PT Sans"/>
                <w:b w:val="0"/>
              </w:rPr>
              <w:object w:dxaOrig="225" w:dyaOrig="225" w14:anchorId="58618BE7">
                <v:shape id="_x0000_i1159" type="#_x0000_t75" style="width:165pt;height:14.25pt" o:ole="">
                  <v:imagedata r:id="rId30" o:title=""/>
                </v:shape>
                <w:control r:id="rId31" w:name="VicFormsWordAXCtrl11" w:shapeid="_x0000_i1159"/>
              </w:object>
            </w:r>
          </w:p>
        </w:tc>
      </w:tr>
    </w:tbl>
    <w:p w14:paraId="3B53873D" w14:textId="77777777" w:rsidR="0000525E" w:rsidRPr="00D17751" w:rsidRDefault="0000525E" w:rsidP="002C2A28">
      <w:pPr>
        <w:jc w:val="both"/>
        <w:rPr>
          <w:rFonts w:ascii="PT Sans" w:hAnsi="PT Sans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7807"/>
      </w:tblGrid>
      <w:tr w:rsidR="008E72CF" w:rsidRPr="00D17751" w14:paraId="526EC5EE" w14:textId="77777777" w:rsidTr="009B6B9E">
        <w:trPr>
          <w:trHeight w:val="432"/>
        </w:trPr>
        <w:tc>
          <w:tcPr>
            <w:tcW w:w="1530" w:type="dxa"/>
            <w:vAlign w:val="bottom"/>
          </w:tcPr>
          <w:p w14:paraId="0E77FA18" w14:textId="77777777" w:rsidR="008E72CF" w:rsidRPr="00D17751" w:rsidRDefault="008E72CF" w:rsidP="002C2A28">
            <w:pPr>
              <w:jc w:val="both"/>
              <w:rPr>
                <w:rFonts w:ascii="PT Sans" w:hAnsi="PT Sans"/>
              </w:rPr>
            </w:pPr>
            <w:bookmarkStart w:id="41" w:name="_VFC1947156801"/>
            <w:bookmarkStart w:id="42" w:name="_VFC1697177452"/>
            <w:bookmarkStart w:id="43" w:name="_VFC152074261"/>
            <w:r w:rsidRPr="00D17751">
              <w:rPr>
                <w:rFonts w:ascii="PT Sans" w:hAnsi="PT Sans"/>
              </w:rPr>
              <w:t>Spouse’s Name:</w:t>
            </w:r>
            <w:bookmarkEnd w:id="41"/>
            <w:bookmarkEnd w:id="42"/>
            <w:bookmarkEnd w:id="43"/>
          </w:p>
        </w:tc>
        <w:tc>
          <w:tcPr>
            <w:tcW w:w="7830" w:type="dxa"/>
            <w:vAlign w:val="bottom"/>
          </w:tcPr>
          <w:p w14:paraId="2BC2276A" w14:textId="4969270C" w:rsidR="008E72CF" w:rsidRPr="00D17751" w:rsidRDefault="00C12183" w:rsidP="002C2A28">
            <w:pPr>
              <w:pStyle w:val="FieldText"/>
              <w:jc w:val="both"/>
              <w:rPr>
                <w:rFonts w:ascii="PT Sans" w:eastAsia="Microsoft JhengHei" w:hAnsi="PT Sans"/>
                <w:lang w:eastAsia="zh-TW"/>
              </w:rPr>
            </w:pPr>
            <w:r w:rsidRPr="00D17751">
              <w:rPr>
                <w:rFonts w:ascii="PT Sans" w:eastAsia="Microsoft JhengHei" w:hAnsi="PT Sans"/>
                <w:b w:val="0"/>
                <w:lang w:eastAsia="zh-TW"/>
              </w:rPr>
              <w:object w:dxaOrig="225" w:dyaOrig="225" w14:anchorId="3140FC14">
                <v:shape id="_x0000_i1160" type="#_x0000_t75" style="width:393.75pt;height:14.25pt" o:ole="">
                  <v:imagedata r:id="rId32" o:title=""/>
                </v:shape>
                <w:control r:id="rId33" w:name="VicFormsWordAXCtrl12" w:shapeid="_x0000_i1160"/>
              </w:object>
            </w:r>
          </w:p>
        </w:tc>
      </w:tr>
    </w:tbl>
    <w:p w14:paraId="7EAC0CAE" w14:textId="77777777" w:rsidR="0000525E" w:rsidRPr="00D17751" w:rsidRDefault="0000525E" w:rsidP="002C2A28">
      <w:pPr>
        <w:jc w:val="both"/>
        <w:rPr>
          <w:rFonts w:ascii="PT Sans" w:hAnsi="PT Sans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3104"/>
        <w:gridCol w:w="1977"/>
        <w:gridCol w:w="2726"/>
      </w:tblGrid>
      <w:tr w:rsidR="008E72CF" w:rsidRPr="00D17751" w14:paraId="07027B55" w14:textId="77777777" w:rsidTr="009B6B9E">
        <w:trPr>
          <w:trHeight w:val="432"/>
        </w:trPr>
        <w:tc>
          <w:tcPr>
            <w:tcW w:w="1530" w:type="dxa"/>
            <w:vAlign w:val="bottom"/>
          </w:tcPr>
          <w:p w14:paraId="296F6B85" w14:textId="77777777" w:rsidR="008E72CF" w:rsidRPr="00D17751" w:rsidRDefault="008E72CF" w:rsidP="002C2A28">
            <w:pPr>
              <w:jc w:val="both"/>
              <w:rPr>
                <w:rFonts w:ascii="PT Sans" w:hAnsi="PT Sans"/>
              </w:rPr>
            </w:pPr>
            <w:bookmarkStart w:id="44" w:name="_VFC85495943"/>
            <w:bookmarkStart w:id="45" w:name="_VFC680919601"/>
            <w:bookmarkStart w:id="46" w:name="_VFC318577555"/>
            <w:r w:rsidRPr="00D17751">
              <w:rPr>
                <w:rFonts w:ascii="PT Sans" w:hAnsi="PT Sans"/>
              </w:rPr>
              <w:t>Spouse’s Employer:</w:t>
            </w:r>
            <w:bookmarkEnd w:id="44"/>
            <w:bookmarkEnd w:id="45"/>
            <w:bookmarkEnd w:id="46"/>
          </w:p>
        </w:tc>
        <w:tc>
          <w:tcPr>
            <w:tcW w:w="3113" w:type="dxa"/>
            <w:vAlign w:val="bottom"/>
          </w:tcPr>
          <w:p w14:paraId="327C8DFB" w14:textId="5ED28369" w:rsidR="008E72CF" w:rsidRPr="00D17751" w:rsidRDefault="00C12183" w:rsidP="002C2A28">
            <w:pPr>
              <w:pStyle w:val="FieldText"/>
              <w:jc w:val="both"/>
              <w:rPr>
                <w:rFonts w:ascii="PT Sans" w:hAnsi="PT Sans"/>
              </w:rPr>
            </w:pPr>
            <w:r w:rsidRPr="00D17751">
              <w:rPr>
                <w:rFonts w:ascii="PT Sans" w:hAnsi="PT Sans"/>
                <w:b w:val="0"/>
              </w:rPr>
              <w:object w:dxaOrig="225" w:dyaOrig="225" w14:anchorId="251358F8">
                <v:shape id="_x0000_i1161" type="#_x0000_t75" style="width:155.25pt;height:14.25pt" o:ole="">
                  <v:imagedata r:id="rId34" o:title=""/>
                </v:shape>
                <w:control r:id="rId35" w:name="VicFormsWordAXCtrl13" w:shapeid="_x0000_i1161"/>
              </w:object>
            </w:r>
          </w:p>
        </w:tc>
        <w:tc>
          <w:tcPr>
            <w:tcW w:w="1983" w:type="dxa"/>
            <w:vAlign w:val="bottom"/>
          </w:tcPr>
          <w:p w14:paraId="6F5FA6A7" w14:textId="77777777" w:rsidR="008E72CF" w:rsidRPr="00D17751" w:rsidRDefault="00E555E1" w:rsidP="002C2A28">
            <w:pPr>
              <w:jc w:val="both"/>
              <w:rPr>
                <w:rFonts w:ascii="PT Sans" w:hAnsi="PT Sans"/>
              </w:rPr>
            </w:pPr>
            <w:bookmarkStart w:id="47" w:name="_VFC664064341"/>
            <w:bookmarkStart w:id="48" w:name="_VFC1280592685"/>
            <w:bookmarkStart w:id="49" w:name="_VFC1105522393"/>
            <w:r w:rsidRPr="00D17751">
              <w:rPr>
                <w:rFonts w:ascii="PT Sans" w:hAnsi="PT Sans"/>
              </w:rPr>
              <w:t xml:space="preserve"> </w:t>
            </w:r>
            <w:r w:rsidR="008E72CF" w:rsidRPr="00D17751">
              <w:rPr>
                <w:rFonts w:ascii="PT Sans" w:hAnsi="PT Sans"/>
              </w:rPr>
              <w:t>Spouse’s Work Phone:</w:t>
            </w:r>
            <w:bookmarkEnd w:id="47"/>
            <w:bookmarkEnd w:id="48"/>
            <w:bookmarkEnd w:id="49"/>
          </w:p>
        </w:tc>
        <w:tc>
          <w:tcPr>
            <w:tcW w:w="2734" w:type="dxa"/>
            <w:vAlign w:val="bottom"/>
          </w:tcPr>
          <w:p w14:paraId="43895804" w14:textId="6A9A2C9B" w:rsidR="008E72CF" w:rsidRPr="00D17751" w:rsidRDefault="00C12183" w:rsidP="002C2A28">
            <w:pPr>
              <w:pStyle w:val="FieldText"/>
              <w:jc w:val="both"/>
              <w:rPr>
                <w:rFonts w:ascii="PT Sans" w:hAnsi="PT Sans"/>
              </w:rPr>
            </w:pPr>
            <w:r w:rsidRPr="00D17751">
              <w:rPr>
                <w:rFonts w:ascii="PT Sans" w:hAnsi="PT Sans"/>
                <w:b w:val="0"/>
              </w:rPr>
              <w:object w:dxaOrig="225" w:dyaOrig="225" w14:anchorId="7248E36E">
                <v:shape id="_x0000_i1162" type="#_x0000_t75" style="width:140.25pt;height:14.25pt" o:ole="">
                  <v:imagedata r:id="rId36" o:title=""/>
                </v:shape>
                <w:control r:id="rId37" w:name="VicFormsWordAXCtrl14" w:shapeid="_x0000_i1162"/>
              </w:object>
            </w:r>
          </w:p>
        </w:tc>
      </w:tr>
    </w:tbl>
    <w:p w14:paraId="0542123F" w14:textId="77777777" w:rsidR="0000525E" w:rsidRPr="00D17751" w:rsidRDefault="0000525E" w:rsidP="00B237ED">
      <w:pPr>
        <w:pStyle w:val="Heading2"/>
        <w:shd w:val="clear" w:color="auto" w:fill="000099"/>
        <w:rPr>
          <w:rFonts w:ascii="PT Sans" w:hAnsi="PT Sans"/>
        </w:rPr>
      </w:pPr>
      <w:bookmarkStart w:id="50" w:name="_VFC137486056"/>
      <w:bookmarkStart w:id="51" w:name="_VFC737884141"/>
      <w:bookmarkStart w:id="52" w:name="_VFC1496650924"/>
      <w:r w:rsidRPr="00D17751">
        <w:rPr>
          <w:rFonts w:ascii="PT Sans" w:hAnsi="PT Sans"/>
        </w:rPr>
        <w:t>Job Information</w:t>
      </w:r>
      <w:bookmarkEnd w:id="50"/>
      <w:bookmarkEnd w:id="51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2839"/>
        <w:gridCol w:w="33"/>
        <w:gridCol w:w="1286"/>
        <w:gridCol w:w="3649"/>
      </w:tblGrid>
      <w:tr w:rsidR="00277CF7" w:rsidRPr="00D17751" w14:paraId="378C13A0" w14:textId="77777777" w:rsidTr="00965FA0">
        <w:trPr>
          <w:trHeight w:val="432"/>
        </w:trPr>
        <w:tc>
          <w:tcPr>
            <w:tcW w:w="1530" w:type="dxa"/>
            <w:vAlign w:val="bottom"/>
          </w:tcPr>
          <w:p w14:paraId="52C2AE5D" w14:textId="77777777" w:rsidR="000F2DF4" w:rsidRPr="00D17751" w:rsidRDefault="008E72CF" w:rsidP="002B652C">
            <w:pPr>
              <w:rPr>
                <w:rFonts w:ascii="PT Sans" w:hAnsi="PT Sans"/>
              </w:rPr>
            </w:pPr>
            <w:bookmarkStart w:id="53" w:name="_VFC1552418135"/>
            <w:bookmarkStart w:id="54" w:name="_VFC122248911"/>
            <w:bookmarkStart w:id="55" w:name="_VFC1628203892"/>
            <w:bookmarkEnd w:id="52"/>
            <w:r w:rsidRPr="00D17751">
              <w:rPr>
                <w:rFonts w:ascii="PT Sans" w:hAnsi="PT Sans"/>
              </w:rPr>
              <w:t>Title:</w:t>
            </w:r>
            <w:bookmarkEnd w:id="53"/>
            <w:bookmarkEnd w:id="54"/>
            <w:bookmarkEnd w:id="55"/>
          </w:p>
        </w:tc>
        <w:tc>
          <w:tcPr>
            <w:tcW w:w="2847" w:type="dxa"/>
            <w:vAlign w:val="bottom"/>
          </w:tcPr>
          <w:p w14:paraId="11A7F776" w14:textId="02A8BC40" w:rsidR="000F2DF4" w:rsidRPr="00D17751" w:rsidRDefault="00C12183" w:rsidP="00617C65">
            <w:pPr>
              <w:pStyle w:val="FieldText"/>
              <w:rPr>
                <w:rFonts w:ascii="PT Sans" w:hAnsi="PT Sans"/>
              </w:rPr>
            </w:pPr>
            <w:r w:rsidRPr="00D17751">
              <w:rPr>
                <w:rFonts w:ascii="PT Sans" w:hAnsi="PT Sans"/>
                <w:b w:val="0"/>
              </w:rPr>
              <w:object w:dxaOrig="225" w:dyaOrig="225" w14:anchorId="7149DBC8">
                <v:shape id="_x0000_i1163" type="#_x0000_t75" style="width:135pt;height:14.25pt" o:ole="">
                  <v:imagedata r:id="rId38" o:title=""/>
                </v:shape>
                <w:control r:id="rId39" w:name="VicFormsWordAXCtrl15" w:shapeid="_x0000_i1163"/>
              </w:object>
            </w:r>
          </w:p>
        </w:tc>
        <w:tc>
          <w:tcPr>
            <w:tcW w:w="1323" w:type="dxa"/>
            <w:gridSpan w:val="2"/>
            <w:vAlign w:val="bottom"/>
          </w:tcPr>
          <w:p w14:paraId="73CD1CE4" w14:textId="77777777" w:rsidR="000F2DF4" w:rsidRPr="00D17751" w:rsidRDefault="008E72CF" w:rsidP="002B652C">
            <w:pPr>
              <w:rPr>
                <w:rFonts w:ascii="PT Sans" w:hAnsi="PT Sans"/>
              </w:rPr>
            </w:pPr>
            <w:bookmarkStart w:id="56" w:name="_VFC1569003158"/>
            <w:bookmarkStart w:id="57" w:name="_VFC738338905"/>
            <w:bookmarkStart w:id="58" w:name="_VFC529980029"/>
            <w:r w:rsidRPr="00D17751">
              <w:rPr>
                <w:rFonts w:ascii="PT Sans" w:hAnsi="PT Sans"/>
              </w:rPr>
              <w:t>Employee ID:</w:t>
            </w:r>
            <w:bookmarkEnd w:id="56"/>
            <w:bookmarkEnd w:id="57"/>
            <w:bookmarkEnd w:id="58"/>
          </w:p>
        </w:tc>
        <w:tc>
          <w:tcPr>
            <w:tcW w:w="3660" w:type="dxa"/>
            <w:vAlign w:val="bottom"/>
          </w:tcPr>
          <w:p w14:paraId="1EDA4B6B" w14:textId="5C64EEBD" w:rsidR="000F2DF4" w:rsidRPr="00D17751" w:rsidRDefault="00C12183" w:rsidP="00617C65">
            <w:pPr>
              <w:pStyle w:val="FieldText"/>
              <w:rPr>
                <w:rFonts w:ascii="PT Sans" w:hAnsi="PT Sans"/>
              </w:rPr>
            </w:pPr>
            <w:r w:rsidRPr="00D17751">
              <w:rPr>
                <w:rFonts w:ascii="PT Sans" w:hAnsi="PT Sans"/>
                <w:b w:val="0"/>
              </w:rPr>
              <w:object w:dxaOrig="225" w:dyaOrig="225" w14:anchorId="39818C5B">
                <v:shape id="_x0000_i1164" type="#_x0000_t75" style="width:185.25pt;height:14.25pt" o:ole="">
                  <v:imagedata r:id="rId40" o:title=""/>
                </v:shape>
                <w:control r:id="rId41" w:name="VicFormsWordAXCtrl16" w:shapeid="_x0000_i1164"/>
              </w:object>
            </w:r>
          </w:p>
        </w:tc>
      </w:tr>
      <w:tr w:rsidR="008E72CF" w:rsidRPr="00D17751" w14:paraId="2773B016" w14:textId="77777777" w:rsidTr="00965FA0">
        <w:trPr>
          <w:trHeight w:val="432"/>
        </w:trPr>
        <w:tc>
          <w:tcPr>
            <w:tcW w:w="1530" w:type="dxa"/>
            <w:vAlign w:val="bottom"/>
          </w:tcPr>
          <w:p w14:paraId="13D9AD1B" w14:textId="77777777" w:rsidR="008E72CF" w:rsidRPr="00D17751" w:rsidRDefault="008E72CF" w:rsidP="002B652C">
            <w:pPr>
              <w:rPr>
                <w:rFonts w:ascii="PT Sans" w:hAnsi="PT Sans"/>
              </w:rPr>
            </w:pPr>
            <w:bookmarkStart w:id="59" w:name="_VFC658051049"/>
            <w:bookmarkStart w:id="60" w:name="_VFC2101448984"/>
            <w:bookmarkStart w:id="61" w:name="_VFC546396939"/>
            <w:r w:rsidRPr="00D17751">
              <w:rPr>
                <w:rFonts w:ascii="PT Sans" w:hAnsi="PT Sans"/>
              </w:rPr>
              <w:t>Supervisor:</w:t>
            </w:r>
            <w:bookmarkEnd w:id="59"/>
            <w:bookmarkEnd w:id="60"/>
            <w:bookmarkEnd w:id="61"/>
          </w:p>
        </w:tc>
        <w:tc>
          <w:tcPr>
            <w:tcW w:w="2880" w:type="dxa"/>
            <w:gridSpan w:val="2"/>
            <w:vAlign w:val="bottom"/>
          </w:tcPr>
          <w:p w14:paraId="20D29F54" w14:textId="732E03EF" w:rsidR="008E72CF" w:rsidRPr="00D17751" w:rsidRDefault="00C12183" w:rsidP="00617C65">
            <w:pPr>
              <w:pStyle w:val="FieldText"/>
              <w:rPr>
                <w:rFonts w:ascii="PT Sans" w:hAnsi="PT Sans"/>
              </w:rPr>
            </w:pPr>
            <w:r w:rsidRPr="00D17751">
              <w:rPr>
                <w:rFonts w:ascii="PT Sans" w:hAnsi="PT Sans"/>
                <w:b w:val="0"/>
              </w:rPr>
              <w:object w:dxaOrig="225" w:dyaOrig="225" w14:anchorId="39F24CE9">
                <v:shape id="_x0000_i1165" type="#_x0000_t75" style="width:135pt;height:14.25pt" o:ole="">
                  <v:imagedata r:id="rId42" o:title=""/>
                </v:shape>
                <w:control r:id="rId43" w:name="VicFormsWordAXCtrl17" w:shapeid="_x0000_i1165"/>
              </w:object>
            </w:r>
          </w:p>
        </w:tc>
        <w:tc>
          <w:tcPr>
            <w:tcW w:w="1290" w:type="dxa"/>
            <w:vAlign w:val="bottom"/>
          </w:tcPr>
          <w:p w14:paraId="4B372E09" w14:textId="77777777" w:rsidR="008E72CF" w:rsidRPr="00D17751" w:rsidRDefault="008E72CF" w:rsidP="002B652C">
            <w:pPr>
              <w:rPr>
                <w:rFonts w:ascii="PT Sans" w:hAnsi="PT Sans"/>
              </w:rPr>
            </w:pPr>
            <w:bookmarkStart w:id="62" w:name="_VFC1901673520"/>
            <w:bookmarkStart w:id="63" w:name="_VFC427059880"/>
            <w:bookmarkStart w:id="64" w:name="_VFC719823053"/>
            <w:r w:rsidRPr="00D17751">
              <w:rPr>
                <w:rFonts w:ascii="PT Sans" w:hAnsi="PT Sans"/>
              </w:rPr>
              <w:t>Department:</w:t>
            </w:r>
            <w:bookmarkEnd w:id="62"/>
            <w:bookmarkEnd w:id="63"/>
            <w:bookmarkEnd w:id="64"/>
          </w:p>
        </w:tc>
        <w:tc>
          <w:tcPr>
            <w:tcW w:w="3660" w:type="dxa"/>
            <w:vAlign w:val="bottom"/>
          </w:tcPr>
          <w:p w14:paraId="1EEDE4EA" w14:textId="33A036DB" w:rsidR="008E72CF" w:rsidRPr="00D17751" w:rsidRDefault="00C12183" w:rsidP="008E72CF">
            <w:pPr>
              <w:pStyle w:val="FieldText"/>
              <w:rPr>
                <w:rFonts w:ascii="PT Sans" w:hAnsi="PT Sans"/>
              </w:rPr>
            </w:pPr>
            <w:r w:rsidRPr="00D17751">
              <w:rPr>
                <w:rFonts w:ascii="PT Sans" w:hAnsi="PT Sans"/>
                <w:b w:val="0"/>
              </w:rPr>
              <w:object w:dxaOrig="225" w:dyaOrig="225" w14:anchorId="1F7D55EC">
                <v:shape id="_x0000_i1166" type="#_x0000_t75" style="width:185.25pt;height:14.25pt" o:ole="">
                  <v:imagedata r:id="rId44" o:title=""/>
                </v:shape>
                <w:control r:id="rId45" w:name="VicFormsWordAXCtrl18" w:shapeid="_x0000_i1166"/>
              </w:object>
            </w:r>
          </w:p>
        </w:tc>
      </w:tr>
      <w:tr w:rsidR="00277CF7" w:rsidRPr="00D17751" w14:paraId="7D77837A" w14:textId="77777777" w:rsidTr="00965FA0">
        <w:trPr>
          <w:trHeight w:val="432"/>
        </w:trPr>
        <w:tc>
          <w:tcPr>
            <w:tcW w:w="1530" w:type="dxa"/>
            <w:vAlign w:val="bottom"/>
          </w:tcPr>
          <w:p w14:paraId="1C3715FC" w14:textId="77777777" w:rsidR="000F2DF4" w:rsidRPr="00D17751" w:rsidRDefault="008E72CF" w:rsidP="002B652C">
            <w:pPr>
              <w:rPr>
                <w:rFonts w:ascii="PT Sans" w:hAnsi="PT Sans"/>
              </w:rPr>
            </w:pPr>
            <w:bookmarkStart w:id="65" w:name="_VFC1693465193"/>
            <w:bookmarkStart w:id="66" w:name="_VFC1214004718"/>
            <w:bookmarkStart w:id="67" w:name="_VFC1881479512"/>
            <w:r w:rsidRPr="00D17751">
              <w:rPr>
                <w:rFonts w:ascii="PT Sans" w:hAnsi="PT Sans"/>
              </w:rPr>
              <w:t>Work Location:</w:t>
            </w:r>
            <w:bookmarkEnd w:id="65"/>
            <w:bookmarkEnd w:id="66"/>
            <w:bookmarkEnd w:id="67"/>
          </w:p>
        </w:tc>
        <w:tc>
          <w:tcPr>
            <w:tcW w:w="2880" w:type="dxa"/>
            <w:gridSpan w:val="2"/>
            <w:vAlign w:val="bottom"/>
          </w:tcPr>
          <w:p w14:paraId="08531DCC" w14:textId="715ABADF" w:rsidR="000F2DF4" w:rsidRPr="00D17751" w:rsidRDefault="00C12183" w:rsidP="00617C65">
            <w:pPr>
              <w:pStyle w:val="FieldText"/>
              <w:rPr>
                <w:rFonts w:ascii="PT Sans" w:hAnsi="PT Sans"/>
              </w:rPr>
            </w:pPr>
            <w:r w:rsidRPr="00D17751">
              <w:rPr>
                <w:rFonts w:ascii="PT Sans" w:hAnsi="PT Sans"/>
                <w:b w:val="0"/>
              </w:rPr>
              <w:object w:dxaOrig="225" w:dyaOrig="225" w14:anchorId="2655F8F5">
                <v:shape id="_x0000_i1167" type="#_x0000_t75" style="width:135pt;height:14.25pt" o:ole="">
                  <v:imagedata r:id="rId46" o:title=""/>
                </v:shape>
                <w:control r:id="rId47" w:name="VicFormsWordAXCtrl19" w:shapeid="_x0000_i1167"/>
              </w:object>
            </w:r>
          </w:p>
        </w:tc>
        <w:tc>
          <w:tcPr>
            <w:tcW w:w="1290" w:type="dxa"/>
            <w:vAlign w:val="bottom"/>
          </w:tcPr>
          <w:p w14:paraId="77AAC5E4" w14:textId="77777777" w:rsidR="000F2DF4" w:rsidRPr="00D17751" w:rsidRDefault="0000525E" w:rsidP="0000525E">
            <w:pPr>
              <w:rPr>
                <w:rFonts w:ascii="PT Sans" w:hAnsi="PT Sans"/>
              </w:rPr>
            </w:pPr>
            <w:bookmarkStart w:id="68" w:name="_VFC325835451"/>
            <w:bookmarkStart w:id="69" w:name="_VFC855878120"/>
            <w:bookmarkStart w:id="70" w:name="_VFC2014396772"/>
            <w:r w:rsidRPr="00D17751">
              <w:rPr>
                <w:rFonts w:ascii="PT Sans" w:hAnsi="PT Sans"/>
              </w:rPr>
              <w:t>Email:</w:t>
            </w:r>
            <w:bookmarkEnd w:id="68"/>
            <w:bookmarkEnd w:id="69"/>
            <w:bookmarkEnd w:id="70"/>
          </w:p>
        </w:tc>
        <w:tc>
          <w:tcPr>
            <w:tcW w:w="3660" w:type="dxa"/>
            <w:vAlign w:val="bottom"/>
          </w:tcPr>
          <w:p w14:paraId="6D76B12A" w14:textId="455F237E" w:rsidR="000F2DF4" w:rsidRPr="00D17751" w:rsidRDefault="00C12183" w:rsidP="00617C65">
            <w:pPr>
              <w:pStyle w:val="FieldText"/>
              <w:rPr>
                <w:rFonts w:ascii="PT Sans" w:hAnsi="PT Sans"/>
              </w:rPr>
            </w:pPr>
            <w:r w:rsidRPr="00D17751">
              <w:rPr>
                <w:rFonts w:ascii="PT Sans" w:hAnsi="PT Sans"/>
                <w:b w:val="0"/>
              </w:rPr>
              <w:object w:dxaOrig="225" w:dyaOrig="225" w14:anchorId="4B3C87A6">
                <v:shape id="_x0000_i1168" type="#_x0000_t75" style="width:185.25pt;height:14.25pt" o:ole="">
                  <v:imagedata r:id="rId48" o:title=""/>
                </v:shape>
                <w:control r:id="rId49" w:name="VicFormsWordAXCtrl20" w:shapeid="_x0000_i1168"/>
              </w:object>
            </w:r>
          </w:p>
        </w:tc>
      </w:tr>
      <w:tr w:rsidR="008E72CF" w:rsidRPr="00D17751" w14:paraId="379925E8" w14:textId="77777777" w:rsidTr="009B6B9E">
        <w:trPr>
          <w:trHeight w:val="432"/>
        </w:trPr>
        <w:tc>
          <w:tcPr>
            <w:tcW w:w="1530" w:type="dxa"/>
            <w:vAlign w:val="bottom"/>
          </w:tcPr>
          <w:p w14:paraId="6CFBDCD3" w14:textId="77777777" w:rsidR="008E72CF" w:rsidRPr="00D17751" w:rsidRDefault="008E72CF" w:rsidP="002B652C">
            <w:pPr>
              <w:rPr>
                <w:rFonts w:ascii="PT Sans" w:hAnsi="PT Sans"/>
              </w:rPr>
            </w:pPr>
            <w:bookmarkStart w:id="71" w:name="_VFC1801342205"/>
            <w:bookmarkStart w:id="72" w:name="_VFC879385963"/>
            <w:bookmarkStart w:id="73" w:name="_VFC1304898283"/>
            <w:r w:rsidRPr="00D17751">
              <w:rPr>
                <w:rFonts w:ascii="PT Sans" w:hAnsi="PT Sans"/>
              </w:rPr>
              <w:t>Work Phone:</w:t>
            </w:r>
            <w:bookmarkEnd w:id="71"/>
            <w:bookmarkEnd w:id="72"/>
            <w:bookmarkEnd w:id="73"/>
          </w:p>
        </w:tc>
        <w:tc>
          <w:tcPr>
            <w:tcW w:w="2880" w:type="dxa"/>
            <w:gridSpan w:val="2"/>
            <w:vAlign w:val="bottom"/>
          </w:tcPr>
          <w:p w14:paraId="15536E16" w14:textId="19DB7EB7" w:rsidR="008E72CF" w:rsidRPr="00D17751" w:rsidRDefault="00C12183" w:rsidP="00617C65">
            <w:pPr>
              <w:pStyle w:val="FieldText"/>
              <w:rPr>
                <w:rFonts w:ascii="PT Sans" w:hAnsi="PT Sans"/>
              </w:rPr>
            </w:pPr>
            <w:r w:rsidRPr="00D17751">
              <w:rPr>
                <w:rFonts w:ascii="PT Sans" w:hAnsi="PT Sans"/>
                <w:b w:val="0"/>
              </w:rPr>
              <w:object w:dxaOrig="225" w:dyaOrig="225" w14:anchorId="6C2CD16E">
                <v:shape id="_x0000_i1169" type="#_x0000_t75" style="width:135pt;height:14.25pt" o:ole="">
                  <v:imagedata r:id="rId50" o:title=""/>
                </v:shape>
                <w:control r:id="rId51" w:name="VicFormsWordAXCtrl21" w:shapeid="_x0000_i1169"/>
              </w:object>
            </w:r>
          </w:p>
        </w:tc>
        <w:tc>
          <w:tcPr>
            <w:tcW w:w="1290" w:type="dxa"/>
            <w:vAlign w:val="bottom"/>
          </w:tcPr>
          <w:p w14:paraId="3CB2F6F8" w14:textId="77777777" w:rsidR="008E72CF" w:rsidRPr="00D17751" w:rsidRDefault="00AF0073" w:rsidP="002B652C">
            <w:pPr>
              <w:rPr>
                <w:rFonts w:ascii="PT Sans" w:hAnsi="PT Sans"/>
              </w:rPr>
            </w:pPr>
            <w:bookmarkStart w:id="74" w:name="_VFC972356108"/>
            <w:bookmarkStart w:id="75" w:name="_VFC1734114947"/>
            <w:bookmarkStart w:id="76" w:name="_VFC1089430910"/>
            <w:r w:rsidRPr="00D17751">
              <w:rPr>
                <w:rFonts w:ascii="PT Sans" w:hAnsi="PT Sans"/>
              </w:rPr>
              <w:t>Mobile</w:t>
            </w:r>
            <w:r w:rsidR="008E72CF" w:rsidRPr="00D17751">
              <w:rPr>
                <w:rFonts w:ascii="PT Sans" w:hAnsi="PT Sans"/>
              </w:rPr>
              <w:t>:</w:t>
            </w:r>
            <w:bookmarkEnd w:id="74"/>
            <w:bookmarkEnd w:id="75"/>
            <w:bookmarkEnd w:id="76"/>
          </w:p>
        </w:tc>
        <w:tc>
          <w:tcPr>
            <w:tcW w:w="3660" w:type="dxa"/>
            <w:vAlign w:val="bottom"/>
          </w:tcPr>
          <w:p w14:paraId="38B94BAE" w14:textId="6299260E" w:rsidR="008E72CF" w:rsidRPr="00D17751" w:rsidRDefault="00AF0073" w:rsidP="0000525E">
            <w:pPr>
              <w:pStyle w:val="FieldText"/>
              <w:rPr>
                <w:rFonts w:ascii="PT Sans" w:hAnsi="PT Sans"/>
              </w:rPr>
            </w:pPr>
            <w:r w:rsidRPr="00D17751">
              <w:rPr>
                <w:rFonts w:ascii="PT Sans" w:hAnsi="PT Sans"/>
                <w:b w:val="0"/>
              </w:rPr>
              <w:object w:dxaOrig="225" w:dyaOrig="225" w14:anchorId="0E6B58E8">
                <v:shape id="_x0000_i1170" type="#_x0000_t75" style="width:185.25pt;height:14.25pt" o:ole="">
                  <v:imagedata r:id="rId52" o:title=""/>
                </v:shape>
                <w:control r:id="rId53" w:name="VicFormsWordAXCtrl22" w:shapeid="_x0000_i1170"/>
              </w:object>
            </w:r>
          </w:p>
        </w:tc>
      </w:tr>
      <w:tr w:rsidR="00277CF7" w:rsidRPr="00D17751" w14:paraId="5F97DAC9" w14:textId="77777777" w:rsidTr="009B6B9E">
        <w:trPr>
          <w:trHeight w:val="432"/>
        </w:trPr>
        <w:tc>
          <w:tcPr>
            <w:tcW w:w="1530" w:type="dxa"/>
            <w:vAlign w:val="bottom"/>
          </w:tcPr>
          <w:p w14:paraId="09500B01" w14:textId="77777777" w:rsidR="002A2510" w:rsidRPr="00D17751" w:rsidRDefault="008E72CF" w:rsidP="002B652C">
            <w:pPr>
              <w:rPr>
                <w:rFonts w:ascii="PT Sans" w:hAnsi="PT Sans"/>
              </w:rPr>
            </w:pPr>
            <w:bookmarkStart w:id="77" w:name="_VFC1377666505"/>
            <w:bookmarkStart w:id="78" w:name="_VFC530585342"/>
            <w:bookmarkStart w:id="79" w:name="_VFC724213379"/>
            <w:r w:rsidRPr="00D17751">
              <w:rPr>
                <w:rFonts w:ascii="PT Sans" w:hAnsi="PT Sans"/>
              </w:rPr>
              <w:t>Start Date:</w:t>
            </w:r>
            <w:bookmarkEnd w:id="77"/>
            <w:bookmarkEnd w:id="78"/>
            <w:bookmarkEnd w:id="79"/>
          </w:p>
        </w:tc>
        <w:tc>
          <w:tcPr>
            <w:tcW w:w="2880" w:type="dxa"/>
            <w:gridSpan w:val="2"/>
            <w:vAlign w:val="bottom"/>
          </w:tcPr>
          <w:p w14:paraId="5EC2D10C" w14:textId="769F1FFC" w:rsidR="002A2510" w:rsidRPr="00D17751" w:rsidRDefault="00AF0073" w:rsidP="00617C65">
            <w:pPr>
              <w:pStyle w:val="FieldText"/>
              <w:rPr>
                <w:rFonts w:ascii="PT Sans" w:hAnsi="PT Sans"/>
              </w:rPr>
            </w:pPr>
            <w:r w:rsidRPr="00D17751">
              <w:rPr>
                <w:rFonts w:ascii="PT Sans" w:hAnsi="PT Sans"/>
                <w:b w:val="0"/>
              </w:rPr>
              <w:object w:dxaOrig="225" w:dyaOrig="225" w14:anchorId="473E7E25">
                <v:shape id="_x0000_i1171" type="#_x0000_t75" style="width:135pt;height:14.25pt" o:ole="">
                  <v:imagedata r:id="rId54" o:title=""/>
                </v:shape>
                <w:control r:id="rId55" w:name="VicFormsWordAXCtrl23" w:shapeid="_x0000_i1171"/>
              </w:object>
            </w:r>
          </w:p>
        </w:tc>
        <w:tc>
          <w:tcPr>
            <w:tcW w:w="1290" w:type="dxa"/>
            <w:vAlign w:val="bottom"/>
          </w:tcPr>
          <w:p w14:paraId="72DA8F39" w14:textId="77777777" w:rsidR="002A2510" w:rsidRPr="00D17751" w:rsidRDefault="008E72CF" w:rsidP="002B652C">
            <w:pPr>
              <w:rPr>
                <w:rFonts w:ascii="PT Sans" w:hAnsi="PT Sans"/>
              </w:rPr>
            </w:pPr>
            <w:bookmarkStart w:id="80" w:name="_VFC1738364373"/>
            <w:bookmarkStart w:id="81" w:name="_VFC1235564168"/>
            <w:bookmarkStart w:id="82" w:name="_VFC2087323458"/>
            <w:r w:rsidRPr="00D17751">
              <w:rPr>
                <w:rFonts w:ascii="PT Sans" w:hAnsi="PT Sans"/>
              </w:rPr>
              <w:t>Salary:</w:t>
            </w:r>
            <w:bookmarkEnd w:id="80"/>
            <w:bookmarkEnd w:id="81"/>
            <w:bookmarkEnd w:id="82"/>
          </w:p>
        </w:tc>
        <w:tc>
          <w:tcPr>
            <w:tcW w:w="3660" w:type="dxa"/>
            <w:vAlign w:val="bottom"/>
          </w:tcPr>
          <w:p w14:paraId="45B5840E" w14:textId="0F683B36" w:rsidR="002A2510" w:rsidRPr="00D17751" w:rsidRDefault="00AF0073" w:rsidP="00617C65">
            <w:pPr>
              <w:pStyle w:val="FieldText"/>
              <w:rPr>
                <w:rFonts w:ascii="PT Sans" w:hAnsi="PT Sans"/>
              </w:rPr>
            </w:pPr>
            <w:r w:rsidRPr="00D17751">
              <w:rPr>
                <w:rFonts w:ascii="PT Sans" w:hAnsi="PT Sans"/>
                <w:b w:val="0"/>
              </w:rPr>
              <w:object w:dxaOrig="225" w:dyaOrig="225" w14:anchorId="437A1E51">
                <v:shape id="_x0000_i1172" type="#_x0000_t75" style="width:185.25pt;height:14.25pt" o:ole="">
                  <v:imagedata r:id="rId56" o:title=""/>
                </v:shape>
                <w:control r:id="rId57" w:name="VicFormsWordAXCtrl24" w:shapeid="_x0000_i1172"/>
              </w:object>
            </w:r>
          </w:p>
        </w:tc>
      </w:tr>
    </w:tbl>
    <w:p w14:paraId="5FB138B8" w14:textId="77777777" w:rsidR="0000525E" w:rsidRPr="00D17751" w:rsidRDefault="0000525E" w:rsidP="00B237ED">
      <w:pPr>
        <w:pStyle w:val="Heading2"/>
        <w:shd w:val="clear" w:color="auto" w:fill="000099"/>
        <w:rPr>
          <w:rFonts w:ascii="PT Sans" w:hAnsi="PT Sans"/>
        </w:rPr>
      </w:pPr>
      <w:bookmarkStart w:id="83" w:name="_VFC935457389"/>
      <w:bookmarkStart w:id="84" w:name="_VFC1904099039"/>
      <w:bookmarkStart w:id="85" w:name="_VFC675249300"/>
      <w:r w:rsidRPr="00D17751">
        <w:rPr>
          <w:rFonts w:ascii="PT Sans" w:hAnsi="PT Sans"/>
        </w:rPr>
        <w:t>Emergency Contact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4334"/>
        <w:gridCol w:w="1968"/>
        <w:gridCol w:w="1505"/>
      </w:tblGrid>
      <w:tr w:rsidR="00877D87" w:rsidRPr="00D17751" w14:paraId="3BF27392" w14:textId="77777777" w:rsidTr="00965FA0">
        <w:trPr>
          <w:trHeight w:val="432"/>
        </w:trPr>
        <w:tc>
          <w:tcPr>
            <w:tcW w:w="1530" w:type="dxa"/>
            <w:vAlign w:val="bottom"/>
          </w:tcPr>
          <w:p w14:paraId="2CD9D3AC" w14:textId="77777777" w:rsidR="00877D87" w:rsidRPr="00D17751" w:rsidRDefault="00877D87" w:rsidP="002B652C">
            <w:pPr>
              <w:rPr>
                <w:rFonts w:ascii="PT Sans" w:hAnsi="PT Sans"/>
              </w:rPr>
            </w:pPr>
            <w:bookmarkStart w:id="86" w:name="_VFC471088308"/>
            <w:bookmarkEnd w:id="83"/>
            <w:bookmarkEnd w:id="84"/>
            <w:bookmarkEnd w:id="85"/>
            <w:r w:rsidRPr="00D17751">
              <w:rPr>
                <w:rFonts w:ascii="PT Sans" w:hAnsi="PT Sans"/>
              </w:rPr>
              <w:t>Full Name:</w:t>
            </w:r>
            <w:bookmarkEnd w:id="86"/>
          </w:p>
        </w:tc>
        <w:tc>
          <w:tcPr>
            <w:tcW w:w="4347" w:type="dxa"/>
            <w:vAlign w:val="bottom"/>
          </w:tcPr>
          <w:p w14:paraId="3B9A2562" w14:textId="26C9AE90" w:rsidR="00877D87" w:rsidRPr="00D17751" w:rsidRDefault="00AF0073" w:rsidP="00A211B2">
            <w:pPr>
              <w:pStyle w:val="FieldText"/>
              <w:rPr>
                <w:rFonts w:ascii="PT Sans" w:hAnsi="PT Sans"/>
              </w:rPr>
            </w:pPr>
            <w:r w:rsidRPr="00D17751">
              <w:rPr>
                <w:rFonts w:ascii="PT Sans" w:hAnsi="PT Sans"/>
                <w:b w:val="0"/>
              </w:rPr>
              <w:object w:dxaOrig="225" w:dyaOrig="225" w14:anchorId="3EE9F134">
                <v:shape id="_x0000_i1173" type="#_x0000_t75" style="width:204.75pt;height:14.25pt" o:ole="">
                  <v:imagedata r:id="rId58" o:title=""/>
                </v:shape>
                <w:control r:id="rId59" w:name="VicFormsWordAXCtrl25" w:shapeid="_x0000_i1173"/>
              </w:object>
            </w:r>
          </w:p>
        </w:tc>
        <w:tc>
          <w:tcPr>
            <w:tcW w:w="3483" w:type="dxa"/>
            <w:gridSpan w:val="2"/>
            <w:vAlign w:val="bottom"/>
          </w:tcPr>
          <w:p w14:paraId="2398E769" w14:textId="44EAFB63" w:rsidR="00877D87" w:rsidRPr="00D17751" w:rsidRDefault="00AF0073" w:rsidP="00A211B2">
            <w:pPr>
              <w:pStyle w:val="FieldText"/>
              <w:rPr>
                <w:rFonts w:ascii="PT Sans" w:hAnsi="PT Sans"/>
              </w:rPr>
            </w:pPr>
            <w:r w:rsidRPr="00D17751">
              <w:rPr>
                <w:rFonts w:ascii="PT Sans" w:hAnsi="PT Sans"/>
                <w:b w:val="0"/>
              </w:rPr>
              <w:object w:dxaOrig="225" w:dyaOrig="225" w14:anchorId="2FD72152">
                <v:shape id="_x0000_i1174" type="#_x0000_t75" style="width:174.75pt;height:14.25pt" o:ole="">
                  <v:imagedata r:id="rId60" o:title=""/>
                </v:shape>
                <w:control r:id="rId61" w:name="VicFormsWordAXCtrl26" w:shapeid="_x0000_i1174"/>
              </w:object>
            </w:r>
          </w:p>
        </w:tc>
      </w:tr>
      <w:tr w:rsidR="002B27FD" w:rsidRPr="00D17751" w14:paraId="7B6085EA" w14:textId="77777777" w:rsidTr="00965FA0">
        <w:trPr>
          <w:trHeight w:val="144"/>
        </w:trPr>
        <w:tc>
          <w:tcPr>
            <w:tcW w:w="1530" w:type="dxa"/>
            <w:vAlign w:val="bottom"/>
          </w:tcPr>
          <w:p w14:paraId="5F488C5E" w14:textId="77777777" w:rsidR="002B27FD" w:rsidRPr="00D17751" w:rsidRDefault="002B27FD" w:rsidP="001973AA">
            <w:pPr>
              <w:rPr>
                <w:rFonts w:ascii="PT Sans" w:hAnsi="PT Sans"/>
              </w:rPr>
            </w:pPr>
          </w:p>
        </w:tc>
        <w:tc>
          <w:tcPr>
            <w:tcW w:w="4347" w:type="dxa"/>
            <w:vAlign w:val="bottom"/>
          </w:tcPr>
          <w:p w14:paraId="7D3DD44D" w14:textId="77777777" w:rsidR="002B27FD" w:rsidRPr="00D17751" w:rsidRDefault="00563272" w:rsidP="001973AA">
            <w:pPr>
              <w:pStyle w:val="Heading3"/>
              <w:rPr>
                <w:rFonts w:ascii="PT Sans" w:hAnsi="PT Sans"/>
              </w:rPr>
            </w:pPr>
            <w:bookmarkStart w:id="87" w:name="_VFC719389501"/>
            <w:r w:rsidRPr="00D17751">
              <w:rPr>
                <w:rFonts w:ascii="PT Sans" w:hAnsi="PT Sans"/>
              </w:rPr>
              <w:t>First</w:t>
            </w:r>
            <w:bookmarkEnd w:id="87"/>
          </w:p>
        </w:tc>
        <w:tc>
          <w:tcPr>
            <w:tcW w:w="1974" w:type="dxa"/>
            <w:vAlign w:val="bottom"/>
          </w:tcPr>
          <w:p w14:paraId="48068C3A" w14:textId="77777777" w:rsidR="002B27FD" w:rsidRPr="00D17751" w:rsidRDefault="00563272" w:rsidP="001973AA">
            <w:pPr>
              <w:pStyle w:val="Heading3"/>
              <w:rPr>
                <w:rFonts w:ascii="PT Sans" w:hAnsi="PT Sans"/>
              </w:rPr>
            </w:pPr>
            <w:bookmarkStart w:id="88" w:name="_VFC429047049"/>
            <w:r w:rsidRPr="00D17751">
              <w:rPr>
                <w:rFonts w:ascii="PT Sans" w:hAnsi="PT Sans"/>
              </w:rPr>
              <w:t>Last</w:t>
            </w:r>
            <w:bookmarkEnd w:id="88"/>
          </w:p>
        </w:tc>
        <w:tc>
          <w:tcPr>
            <w:tcW w:w="1509" w:type="dxa"/>
            <w:vAlign w:val="bottom"/>
          </w:tcPr>
          <w:p w14:paraId="3E3E6975" w14:textId="77777777" w:rsidR="002B27FD" w:rsidRPr="00D17751" w:rsidRDefault="002B27FD" w:rsidP="001973AA">
            <w:pPr>
              <w:pStyle w:val="Heading3"/>
              <w:rPr>
                <w:rFonts w:ascii="PT Sans" w:hAnsi="PT Sans"/>
              </w:rPr>
            </w:pPr>
          </w:p>
        </w:tc>
      </w:tr>
    </w:tbl>
    <w:p w14:paraId="40FE6F19" w14:textId="77777777" w:rsidR="0000525E" w:rsidRPr="00D17751" w:rsidRDefault="0000525E">
      <w:pPr>
        <w:rPr>
          <w:rFonts w:ascii="PT Sans" w:hAnsi="PT Sans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5"/>
        <w:gridCol w:w="6303"/>
        <w:gridCol w:w="1505"/>
      </w:tblGrid>
      <w:tr w:rsidR="00877D87" w:rsidRPr="00D17751" w14:paraId="77EDA391" w14:textId="77777777" w:rsidTr="00965FA0">
        <w:trPr>
          <w:trHeight w:val="288"/>
        </w:trPr>
        <w:tc>
          <w:tcPr>
            <w:tcW w:w="1530" w:type="dxa"/>
            <w:vAlign w:val="bottom"/>
          </w:tcPr>
          <w:p w14:paraId="7BF8ED1E" w14:textId="77777777" w:rsidR="00877D87" w:rsidRPr="00D17751" w:rsidRDefault="00877D87" w:rsidP="002B652C">
            <w:pPr>
              <w:rPr>
                <w:rFonts w:ascii="PT Sans" w:hAnsi="PT Sans"/>
              </w:rPr>
            </w:pPr>
            <w:bookmarkStart w:id="89" w:name="_VFC517210880"/>
            <w:bookmarkStart w:id="90" w:name="_VFC497167421"/>
            <w:bookmarkStart w:id="91" w:name="_VFC856675875"/>
            <w:r w:rsidRPr="00D17751">
              <w:rPr>
                <w:rFonts w:ascii="PT Sans" w:hAnsi="PT Sans"/>
              </w:rPr>
              <w:t>Address:</w:t>
            </w:r>
            <w:bookmarkEnd w:id="89"/>
            <w:bookmarkEnd w:id="90"/>
            <w:bookmarkEnd w:id="91"/>
          </w:p>
        </w:tc>
        <w:tc>
          <w:tcPr>
            <w:tcW w:w="7830" w:type="dxa"/>
            <w:gridSpan w:val="2"/>
            <w:vAlign w:val="bottom"/>
          </w:tcPr>
          <w:p w14:paraId="17AD8C57" w14:textId="5813EEBD" w:rsidR="00877D87" w:rsidRPr="00D17751" w:rsidRDefault="00AF0073" w:rsidP="002B27FD">
            <w:pPr>
              <w:pStyle w:val="FieldText"/>
              <w:rPr>
                <w:rFonts w:ascii="PT Sans" w:hAnsi="PT Sans"/>
              </w:rPr>
            </w:pPr>
            <w:r w:rsidRPr="00D17751">
              <w:rPr>
                <w:rFonts w:ascii="PT Sans" w:hAnsi="PT Sans"/>
                <w:b w:val="0"/>
              </w:rPr>
              <w:object w:dxaOrig="225" w:dyaOrig="225" w14:anchorId="6B2620ED">
                <v:shape id="_x0000_i1175" type="#_x0000_t75" style="width:392.25pt;height:44.25pt" o:ole="">
                  <v:imagedata r:id="rId62" o:title=""/>
                </v:shape>
                <w:control r:id="rId63" w:name="VicFormsWordAXCtrl27" w:shapeid="_x0000_i1175"/>
              </w:object>
            </w:r>
          </w:p>
        </w:tc>
      </w:tr>
      <w:tr w:rsidR="00937437" w:rsidRPr="00D17751" w14:paraId="438B3727" w14:textId="77777777" w:rsidTr="00965FA0">
        <w:trPr>
          <w:trHeight w:val="144"/>
        </w:trPr>
        <w:tc>
          <w:tcPr>
            <w:tcW w:w="1530" w:type="dxa"/>
            <w:vAlign w:val="bottom"/>
          </w:tcPr>
          <w:p w14:paraId="72A8FA31" w14:textId="77777777" w:rsidR="00937437" w:rsidRPr="00D17751" w:rsidRDefault="00937437" w:rsidP="001973AA">
            <w:pPr>
              <w:rPr>
                <w:rFonts w:ascii="PT Sans" w:hAnsi="PT Sans"/>
              </w:rPr>
            </w:pPr>
          </w:p>
        </w:tc>
        <w:tc>
          <w:tcPr>
            <w:tcW w:w="6321" w:type="dxa"/>
            <w:vAlign w:val="bottom"/>
          </w:tcPr>
          <w:p w14:paraId="57932834" w14:textId="77777777" w:rsidR="00937437" w:rsidRPr="00D17751" w:rsidRDefault="00937437" w:rsidP="001973AA">
            <w:pPr>
              <w:pStyle w:val="Heading3"/>
              <w:rPr>
                <w:rFonts w:ascii="PT Sans" w:hAnsi="PT Sans"/>
              </w:rPr>
            </w:pPr>
            <w:bookmarkStart w:id="92" w:name="_VFC2003104838"/>
            <w:r w:rsidRPr="00D17751">
              <w:rPr>
                <w:rFonts w:ascii="PT Sans" w:hAnsi="PT Sans"/>
              </w:rPr>
              <w:t>Street Address</w:t>
            </w:r>
            <w:bookmarkEnd w:id="92"/>
          </w:p>
        </w:tc>
        <w:tc>
          <w:tcPr>
            <w:tcW w:w="1509" w:type="dxa"/>
            <w:vAlign w:val="bottom"/>
          </w:tcPr>
          <w:p w14:paraId="437A3D37" w14:textId="77777777" w:rsidR="00937437" w:rsidRPr="00D17751" w:rsidRDefault="00937437" w:rsidP="001973AA">
            <w:pPr>
              <w:pStyle w:val="Heading3"/>
              <w:rPr>
                <w:rFonts w:ascii="PT Sans" w:hAnsi="PT Sans"/>
              </w:rPr>
            </w:pPr>
          </w:p>
        </w:tc>
      </w:tr>
    </w:tbl>
    <w:p w14:paraId="4ECFBAA5" w14:textId="77777777" w:rsidR="0000525E" w:rsidRPr="00D17751" w:rsidRDefault="0000525E">
      <w:pPr>
        <w:rPr>
          <w:rFonts w:ascii="PT Sans" w:hAnsi="PT Sans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5"/>
        <w:gridCol w:w="2872"/>
        <w:gridCol w:w="1526"/>
        <w:gridCol w:w="733"/>
        <w:gridCol w:w="2677"/>
      </w:tblGrid>
      <w:tr w:rsidR="00877D87" w:rsidRPr="00D17751" w14:paraId="0E15787E" w14:textId="77777777" w:rsidTr="00D17751">
        <w:trPr>
          <w:trHeight w:val="288"/>
        </w:trPr>
        <w:tc>
          <w:tcPr>
            <w:tcW w:w="1526" w:type="dxa"/>
            <w:vAlign w:val="bottom"/>
          </w:tcPr>
          <w:p w14:paraId="12381FDD" w14:textId="77777777" w:rsidR="00877D87" w:rsidRPr="00D17751" w:rsidRDefault="00877D87" w:rsidP="00937437">
            <w:pPr>
              <w:pStyle w:val="FieldText"/>
              <w:rPr>
                <w:rFonts w:ascii="PT Sans" w:hAnsi="PT Sans"/>
              </w:rPr>
            </w:pPr>
          </w:p>
        </w:tc>
        <w:tc>
          <w:tcPr>
            <w:tcW w:w="5131" w:type="dxa"/>
            <w:gridSpan w:val="3"/>
            <w:vAlign w:val="bottom"/>
          </w:tcPr>
          <w:p w14:paraId="0E2B258C" w14:textId="440BDFA4" w:rsidR="00877D87" w:rsidRPr="00D17751" w:rsidRDefault="00AF0073" w:rsidP="00937437">
            <w:pPr>
              <w:pStyle w:val="FieldText"/>
              <w:rPr>
                <w:rFonts w:ascii="PT Sans" w:hAnsi="PT Sans"/>
              </w:rPr>
            </w:pPr>
            <w:r w:rsidRPr="00D17751">
              <w:rPr>
                <w:rFonts w:ascii="PT Sans" w:hAnsi="PT Sans"/>
                <w:b w:val="0"/>
              </w:rPr>
              <w:object w:dxaOrig="225" w:dyaOrig="225" w14:anchorId="30CA11A5">
                <v:shape id="_x0000_i1176" type="#_x0000_t75" style="width:245.25pt;height:14.25pt" o:ole="">
                  <v:imagedata r:id="rId64" o:title=""/>
                </v:shape>
                <w:control r:id="rId65" w:name="VicFormsWordAXCtrl28" w:shapeid="_x0000_i1176"/>
              </w:object>
            </w:r>
          </w:p>
        </w:tc>
        <w:tc>
          <w:tcPr>
            <w:tcW w:w="2676" w:type="dxa"/>
            <w:vAlign w:val="bottom"/>
          </w:tcPr>
          <w:p w14:paraId="284C318B" w14:textId="1167CCD2" w:rsidR="00877D87" w:rsidRPr="00D17751" w:rsidRDefault="00AF0073" w:rsidP="00937437">
            <w:pPr>
              <w:pStyle w:val="FieldText"/>
              <w:rPr>
                <w:rFonts w:ascii="PT Sans" w:hAnsi="PT Sans"/>
              </w:rPr>
            </w:pPr>
            <w:r w:rsidRPr="00D17751">
              <w:rPr>
                <w:rFonts w:ascii="PT Sans" w:hAnsi="PT Sans"/>
                <w:b w:val="0"/>
              </w:rPr>
              <w:object w:dxaOrig="225" w:dyaOrig="225" w14:anchorId="5313AFFF">
                <v:shape id="_x0000_i1177" type="#_x0000_t75" style="width:135pt;height:14.25pt" o:ole="">
                  <v:imagedata r:id="rId66" o:title=""/>
                </v:shape>
                <w:control r:id="rId67" w:name="VicFormsWordAXCtrl29" w:shapeid="_x0000_i1177"/>
              </w:object>
            </w:r>
          </w:p>
        </w:tc>
      </w:tr>
      <w:tr w:rsidR="00877D87" w:rsidRPr="00D17751" w14:paraId="6E5DA1E2" w14:textId="77777777" w:rsidTr="00D17751">
        <w:trPr>
          <w:trHeight w:val="144"/>
        </w:trPr>
        <w:tc>
          <w:tcPr>
            <w:tcW w:w="1526" w:type="dxa"/>
            <w:vAlign w:val="bottom"/>
          </w:tcPr>
          <w:p w14:paraId="68BC28D4" w14:textId="77777777" w:rsidR="00877D87" w:rsidRPr="00D17751" w:rsidRDefault="00877D87" w:rsidP="001973AA">
            <w:pPr>
              <w:rPr>
                <w:rFonts w:ascii="PT Sans" w:hAnsi="PT Sans"/>
              </w:rPr>
            </w:pPr>
          </w:p>
        </w:tc>
        <w:tc>
          <w:tcPr>
            <w:tcW w:w="5131" w:type="dxa"/>
            <w:gridSpan w:val="3"/>
            <w:vAlign w:val="bottom"/>
          </w:tcPr>
          <w:p w14:paraId="1577298E" w14:textId="77777777" w:rsidR="00877D87" w:rsidRPr="00D17751" w:rsidRDefault="00877D87" w:rsidP="001973AA">
            <w:pPr>
              <w:pStyle w:val="Heading3"/>
              <w:rPr>
                <w:rFonts w:ascii="PT Sans" w:hAnsi="PT Sans"/>
              </w:rPr>
            </w:pPr>
            <w:bookmarkStart w:id="93" w:name="_VFC1855589724"/>
            <w:r w:rsidRPr="00D17751">
              <w:rPr>
                <w:rFonts w:ascii="PT Sans" w:hAnsi="PT Sans"/>
              </w:rPr>
              <w:t>County</w:t>
            </w:r>
            <w:bookmarkEnd w:id="93"/>
          </w:p>
        </w:tc>
        <w:tc>
          <w:tcPr>
            <w:tcW w:w="2676" w:type="dxa"/>
            <w:vAlign w:val="bottom"/>
          </w:tcPr>
          <w:p w14:paraId="1781EC94" w14:textId="77777777" w:rsidR="00877D87" w:rsidRPr="00D17751" w:rsidRDefault="00877D87" w:rsidP="001973AA">
            <w:pPr>
              <w:pStyle w:val="Heading3"/>
              <w:rPr>
                <w:rFonts w:ascii="PT Sans" w:hAnsi="PT Sans"/>
              </w:rPr>
            </w:pPr>
            <w:bookmarkStart w:id="94" w:name="_VFC113416474"/>
            <w:r w:rsidRPr="00D17751">
              <w:rPr>
                <w:rFonts w:ascii="PT Sans" w:hAnsi="PT Sans"/>
              </w:rPr>
              <w:t>Postcode</w:t>
            </w:r>
            <w:bookmarkEnd w:id="94"/>
          </w:p>
        </w:tc>
      </w:tr>
      <w:tr w:rsidR="00937437" w:rsidRPr="00D17751" w14:paraId="706843AD" w14:textId="77777777" w:rsidTr="00E555E1">
        <w:trPr>
          <w:trHeight w:val="432"/>
        </w:trPr>
        <w:tc>
          <w:tcPr>
            <w:tcW w:w="1525" w:type="dxa"/>
            <w:vAlign w:val="bottom"/>
          </w:tcPr>
          <w:p w14:paraId="19185D2E" w14:textId="77777777" w:rsidR="00937437" w:rsidRPr="00D17751" w:rsidRDefault="00E555E1" w:rsidP="002B652C">
            <w:pPr>
              <w:rPr>
                <w:rFonts w:ascii="PT Sans" w:hAnsi="PT Sans"/>
              </w:rPr>
            </w:pPr>
            <w:bookmarkStart w:id="95" w:name="_VFC1468997270"/>
            <w:bookmarkStart w:id="96" w:name="_VFC394719600"/>
            <w:bookmarkStart w:id="97" w:name="_VFC386439253"/>
            <w:r w:rsidRPr="00D17751">
              <w:rPr>
                <w:rFonts w:ascii="PT Sans" w:hAnsi="PT Sans"/>
              </w:rPr>
              <w:t>Tel Number</w:t>
            </w:r>
            <w:r w:rsidR="00937437" w:rsidRPr="00D17751">
              <w:rPr>
                <w:rFonts w:ascii="PT Sans" w:hAnsi="PT Sans"/>
              </w:rPr>
              <w:t>:</w:t>
            </w:r>
            <w:bookmarkEnd w:id="95"/>
            <w:bookmarkEnd w:id="96"/>
            <w:bookmarkEnd w:id="97"/>
          </w:p>
        </w:tc>
        <w:tc>
          <w:tcPr>
            <w:tcW w:w="2872" w:type="dxa"/>
            <w:vAlign w:val="bottom"/>
          </w:tcPr>
          <w:p w14:paraId="56BB6DC6" w14:textId="796B3F19" w:rsidR="00937437" w:rsidRPr="00D17751" w:rsidRDefault="008B2088" w:rsidP="00937437">
            <w:pPr>
              <w:pStyle w:val="FieldText"/>
              <w:rPr>
                <w:rFonts w:ascii="PT Sans" w:hAnsi="PT Sans"/>
              </w:rPr>
            </w:pPr>
            <w:r w:rsidRPr="00D17751">
              <w:rPr>
                <w:rFonts w:ascii="PT Sans" w:hAnsi="PT Sans"/>
                <w:b w:val="0"/>
              </w:rPr>
              <w:object w:dxaOrig="225" w:dyaOrig="225" w14:anchorId="3553A74C">
                <v:shape id="_x0000_i1178" type="#_x0000_t75" style="width:135pt;height:14.25pt" o:ole="">
                  <v:imagedata r:id="rId68" o:title=""/>
                </v:shape>
                <w:control r:id="rId69" w:name="VicFormsWordAXCtrl30" w:shapeid="_x0000_i1178"/>
              </w:object>
            </w:r>
          </w:p>
        </w:tc>
        <w:tc>
          <w:tcPr>
            <w:tcW w:w="1526" w:type="dxa"/>
            <w:vAlign w:val="bottom"/>
          </w:tcPr>
          <w:p w14:paraId="6F6F2A61" w14:textId="77777777" w:rsidR="00937437" w:rsidRPr="00D17751" w:rsidRDefault="00E555E1" w:rsidP="002B652C">
            <w:pPr>
              <w:rPr>
                <w:rFonts w:ascii="PT Sans" w:hAnsi="PT Sans"/>
              </w:rPr>
            </w:pPr>
            <w:bookmarkStart w:id="98" w:name="_VFC1522935776"/>
            <w:bookmarkStart w:id="99" w:name="_VFC29502069"/>
            <w:bookmarkStart w:id="100" w:name="_VFC1705104916"/>
            <w:r w:rsidRPr="00D17751">
              <w:rPr>
                <w:rFonts w:ascii="PT Sans" w:hAnsi="PT Sans"/>
              </w:rPr>
              <w:t>Relationship</w:t>
            </w:r>
            <w:r w:rsidR="00937437" w:rsidRPr="00D17751">
              <w:rPr>
                <w:rFonts w:ascii="PT Sans" w:hAnsi="PT Sans"/>
              </w:rPr>
              <w:t>:</w:t>
            </w:r>
            <w:bookmarkEnd w:id="98"/>
            <w:bookmarkEnd w:id="99"/>
            <w:bookmarkEnd w:id="100"/>
          </w:p>
        </w:tc>
        <w:tc>
          <w:tcPr>
            <w:tcW w:w="3410" w:type="dxa"/>
            <w:gridSpan w:val="2"/>
            <w:vAlign w:val="bottom"/>
          </w:tcPr>
          <w:p w14:paraId="16B9C932" w14:textId="1ADAE92B" w:rsidR="00937437" w:rsidRPr="00D17751" w:rsidRDefault="008B2088" w:rsidP="00937437">
            <w:pPr>
              <w:pStyle w:val="FieldText"/>
              <w:rPr>
                <w:rFonts w:ascii="PT Sans" w:hAnsi="PT Sans"/>
              </w:rPr>
            </w:pPr>
            <w:r w:rsidRPr="00D17751">
              <w:rPr>
                <w:rFonts w:ascii="PT Sans" w:hAnsi="PT Sans"/>
                <w:b w:val="0"/>
              </w:rPr>
              <w:object w:dxaOrig="225" w:dyaOrig="225" w14:anchorId="6545EA65">
                <v:shape id="_x0000_i1179" type="#_x0000_t75" style="width:170.25pt;height:14.25pt" o:ole="">
                  <v:imagedata r:id="rId70" o:title=""/>
                </v:shape>
                <w:control r:id="rId71" w:name="VicFormsWordAXCtrl31" w:shapeid="_x0000_i1179"/>
              </w:object>
            </w:r>
          </w:p>
        </w:tc>
      </w:tr>
    </w:tbl>
    <w:p w14:paraId="6AF92CBF" w14:textId="77777777" w:rsidR="005F6E87" w:rsidRPr="001973AA" w:rsidRDefault="005F6E87" w:rsidP="00D17751">
      <w:pPr>
        <w:rPr>
          <w:sz w:val="8"/>
          <w:szCs w:val="8"/>
        </w:rPr>
      </w:pPr>
    </w:p>
    <w:sectPr w:rsidR="005F6E87" w:rsidRPr="001973AA" w:rsidSect="00071CDC">
      <w:pgSz w:w="11906" w:h="16838" w:code="9"/>
      <w:pgMar w:top="709" w:right="1133" w:bottom="1080" w:left="1440" w:header="720" w:footer="720" w:gutter="0"/>
      <w:pgBorders w:offsetFrom="page">
        <w:top w:val="thinThickLargeGap" w:sz="24" w:space="24" w:color="1B3A7E"/>
        <w:left w:val="thinThickLargeGap" w:sz="24" w:space="24" w:color="1B3A7E"/>
        <w:bottom w:val="thickThinLargeGap" w:sz="24" w:space="24" w:color="1B3A7E"/>
        <w:right w:val="thickThinLargeGap" w:sz="24" w:space="24" w:color="1B3A7E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ZeusDocument" w:val="1.0.8.0"/>
  </w:docVars>
  <w:rsids>
    <w:rsidRoot w:val="00877D87"/>
    <w:rsid w:val="0000525E"/>
    <w:rsid w:val="000071F7"/>
    <w:rsid w:val="00024A3A"/>
    <w:rsid w:val="0002798A"/>
    <w:rsid w:val="0004024B"/>
    <w:rsid w:val="000406CB"/>
    <w:rsid w:val="00043BF2"/>
    <w:rsid w:val="00045DAA"/>
    <w:rsid w:val="00061E4E"/>
    <w:rsid w:val="00071CDC"/>
    <w:rsid w:val="00083002"/>
    <w:rsid w:val="00087B85"/>
    <w:rsid w:val="00096CC6"/>
    <w:rsid w:val="000A01F1"/>
    <w:rsid w:val="000C077B"/>
    <w:rsid w:val="000C1163"/>
    <w:rsid w:val="000C501E"/>
    <w:rsid w:val="000D2539"/>
    <w:rsid w:val="000E7854"/>
    <w:rsid w:val="000F2DF4"/>
    <w:rsid w:val="000F6783"/>
    <w:rsid w:val="00120C95"/>
    <w:rsid w:val="00133E17"/>
    <w:rsid w:val="00145520"/>
    <w:rsid w:val="0014663E"/>
    <w:rsid w:val="0015558F"/>
    <w:rsid w:val="00180664"/>
    <w:rsid w:val="001973AA"/>
    <w:rsid w:val="001F6D47"/>
    <w:rsid w:val="002123A6"/>
    <w:rsid w:val="00241109"/>
    <w:rsid w:val="00250014"/>
    <w:rsid w:val="00275BB5"/>
    <w:rsid w:val="00277CF7"/>
    <w:rsid w:val="0028094C"/>
    <w:rsid w:val="00286F6A"/>
    <w:rsid w:val="00291C8C"/>
    <w:rsid w:val="002A1ECE"/>
    <w:rsid w:val="002A2510"/>
    <w:rsid w:val="002B27FD"/>
    <w:rsid w:val="002B4D1D"/>
    <w:rsid w:val="002B652C"/>
    <w:rsid w:val="002C10B1"/>
    <w:rsid w:val="002C2A28"/>
    <w:rsid w:val="002D0D1C"/>
    <w:rsid w:val="002D222A"/>
    <w:rsid w:val="003076FD"/>
    <w:rsid w:val="00317005"/>
    <w:rsid w:val="00335259"/>
    <w:rsid w:val="00344708"/>
    <w:rsid w:val="003929F1"/>
    <w:rsid w:val="003971F2"/>
    <w:rsid w:val="003A1B63"/>
    <w:rsid w:val="003A41A1"/>
    <w:rsid w:val="003B2326"/>
    <w:rsid w:val="0040207F"/>
    <w:rsid w:val="00402F90"/>
    <w:rsid w:val="00405CEC"/>
    <w:rsid w:val="00423FBE"/>
    <w:rsid w:val="0043068D"/>
    <w:rsid w:val="00430E12"/>
    <w:rsid w:val="004344E4"/>
    <w:rsid w:val="00437ED0"/>
    <w:rsid w:val="00440CD8"/>
    <w:rsid w:val="00443837"/>
    <w:rsid w:val="00450F66"/>
    <w:rsid w:val="00461739"/>
    <w:rsid w:val="0046642D"/>
    <w:rsid w:val="00467865"/>
    <w:rsid w:val="0048685F"/>
    <w:rsid w:val="00487479"/>
    <w:rsid w:val="004A1437"/>
    <w:rsid w:val="004A4198"/>
    <w:rsid w:val="004A54EA"/>
    <w:rsid w:val="004B0578"/>
    <w:rsid w:val="004E34C6"/>
    <w:rsid w:val="004F2530"/>
    <w:rsid w:val="004F62AD"/>
    <w:rsid w:val="00501AE8"/>
    <w:rsid w:val="00504B65"/>
    <w:rsid w:val="005114CE"/>
    <w:rsid w:val="0052122B"/>
    <w:rsid w:val="005557F6"/>
    <w:rsid w:val="00563272"/>
    <w:rsid w:val="00563778"/>
    <w:rsid w:val="00566A73"/>
    <w:rsid w:val="005A330C"/>
    <w:rsid w:val="005B4AE2"/>
    <w:rsid w:val="005C2D15"/>
    <w:rsid w:val="005E63CC"/>
    <w:rsid w:val="005F6E87"/>
    <w:rsid w:val="00613129"/>
    <w:rsid w:val="00617C65"/>
    <w:rsid w:val="00684B53"/>
    <w:rsid w:val="006D2635"/>
    <w:rsid w:val="006D779C"/>
    <w:rsid w:val="006E08E2"/>
    <w:rsid w:val="006E4F63"/>
    <w:rsid w:val="006E729E"/>
    <w:rsid w:val="00735356"/>
    <w:rsid w:val="007602AC"/>
    <w:rsid w:val="00774B67"/>
    <w:rsid w:val="00793AC6"/>
    <w:rsid w:val="007A71DE"/>
    <w:rsid w:val="007B199B"/>
    <w:rsid w:val="007B6119"/>
    <w:rsid w:val="007E2A15"/>
    <w:rsid w:val="007E32E7"/>
    <w:rsid w:val="007F6291"/>
    <w:rsid w:val="008107D6"/>
    <w:rsid w:val="00841645"/>
    <w:rsid w:val="00852EC6"/>
    <w:rsid w:val="00877D87"/>
    <w:rsid w:val="00882F32"/>
    <w:rsid w:val="0088782D"/>
    <w:rsid w:val="00893B4C"/>
    <w:rsid w:val="008B2088"/>
    <w:rsid w:val="008B7081"/>
    <w:rsid w:val="008C6B8F"/>
    <w:rsid w:val="008E72CF"/>
    <w:rsid w:val="00902964"/>
    <w:rsid w:val="0091068F"/>
    <w:rsid w:val="009154A6"/>
    <w:rsid w:val="00937437"/>
    <w:rsid w:val="00943596"/>
    <w:rsid w:val="0094790F"/>
    <w:rsid w:val="00965FA0"/>
    <w:rsid w:val="00966B90"/>
    <w:rsid w:val="009737B7"/>
    <w:rsid w:val="009802C4"/>
    <w:rsid w:val="009976D9"/>
    <w:rsid w:val="00997A3E"/>
    <w:rsid w:val="009A159C"/>
    <w:rsid w:val="009A4EA3"/>
    <w:rsid w:val="009A55DC"/>
    <w:rsid w:val="009B6B9E"/>
    <w:rsid w:val="009C220D"/>
    <w:rsid w:val="009D117D"/>
    <w:rsid w:val="009E58E2"/>
    <w:rsid w:val="00A2086D"/>
    <w:rsid w:val="00A211B2"/>
    <w:rsid w:val="00A2727E"/>
    <w:rsid w:val="00A35524"/>
    <w:rsid w:val="00A46C78"/>
    <w:rsid w:val="00A544C0"/>
    <w:rsid w:val="00A73A83"/>
    <w:rsid w:val="00A74F99"/>
    <w:rsid w:val="00A82BA3"/>
    <w:rsid w:val="00A90057"/>
    <w:rsid w:val="00A92012"/>
    <w:rsid w:val="00A94ACC"/>
    <w:rsid w:val="00AD225A"/>
    <w:rsid w:val="00AD5BD1"/>
    <w:rsid w:val="00AE6FA4"/>
    <w:rsid w:val="00AF0073"/>
    <w:rsid w:val="00B03907"/>
    <w:rsid w:val="00B11811"/>
    <w:rsid w:val="00B237ED"/>
    <w:rsid w:val="00B311E1"/>
    <w:rsid w:val="00B46F56"/>
    <w:rsid w:val="00B4735C"/>
    <w:rsid w:val="00B72D13"/>
    <w:rsid w:val="00B77CB0"/>
    <w:rsid w:val="00B90EC2"/>
    <w:rsid w:val="00BA268F"/>
    <w:rsid w:val="00BA3762"/>
    <w:rsid w:val="00BD58D1"/>
    <w:rsid w:val="00C079CA"/>
    <w:rsid w:val="00C12183"/>
    <w:rsid w:val="00C133F3"/>
    <w:rsid w:val="00C255F7"/>
    <w:rsid w:val="00C67741"/>
    <w:rsid w:val="00C74647"/>
    <w:rsid w:val="00C76039"/>
    <w:rsid w:val="00C76480"/>
    <w:rsid w:val="00C92FD6"/>
    <w:rsid w:val="00CC6598"/>
    <w:rsid w:val="00CC6BB1"/>
    <w:rsid w:val="00D14E73"/>
    <w:rsid w:val="00D17751"/>
    <w:rsid w:val="00D41AD8"/>
    <w:rsid w:val="00D52575"/>
    <w:rsid w:val="00D6155E"/>
    <w:rsid w:val="00DB4D8D"/>
    <w:rsid w:val="00DC47A2"/>
    <w:rsid w:val="00DE1551"/>
    <w:rsid w:val="00DE7FB7"/>
    <w:rsid w:val="00DF5E9E"/>
    <w:rsid w:val="00E202B0"/>
    <w:rsid w:val="00E2096B"/>
    <w:rsid w:val="00E20DDA"/>
    <w:rsid w:val="00E32A8B"/>
    <w:rsid w:val="00E33116"/>
    <w:rsid w:val="00E36054"/>
    <w:rsid w:val="00E37E7B"/>
    <w:rsid w:val="00E46E04"/>
    <w:rsid w:val="00E555E1"/>
    <w:rsid w:val="00E87396"/>
    <w:rsid w:val="00EC42A3"/>
    <w:rsid w:val="00ED4F2E"/>
    <w:rsid w:val="00F03FC7"/>
    <w:rsid w:val="00F07933"/>
    <w:rsid w:val="00F22DB3"/>
    <w:rsid w:val="00F50971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7"/>
    <o:shapelayout v:ext="edit">
      <o:idmap v:ext="edit" data="1"/>
    </o:shapelayout>
  </w:shapeDefaults>
  <w:decimalSymbol w:val="."/>
  <w:listSeparator w:val=","/>
  <w14:docId w14:val="445EAF7E"/>
  <w15:docId w15:val="{2C321BD5-4133-4322-87B8-EECA69E9E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73AA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  <w:style w:type="paragraph" w:styleId="NoSpacing">
    <w:name w:val="No Spacing"/>
    <w:basedOn w:val="Normal"/>
    <w:link w:val="NoSpacingChar"/>
    <w:uiPriority w:val="1"/>
    <w:qFormat/>
    <w:rsid w:val="000C077B"/>
    <w:rPr>
      <w:rFonts w:asciiTheme="majorHAnsi" w:eastAsiaTheme="majorEastAsia" w:hAnsiTheme="majorHAnsi" w:cstheme="majorBidi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0C077B"/>
    <w:rPr>
      <w:rFonts w:asciiTheme="majorHAnsi" w:eastAsiaTheme="majorEastAsia" w:hAnsiTheme="majorHAnsi" w:cstheme="majorBidi"/>
      <w:sz w:val="22"/>
      <w:szCs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0C07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control" Target="activeX/activeX15.xml"/><Relationship Id="rId21" Type="http://schemas.openxmlformats.org/officeDocument/2006/relationships/control" Target="activeX/activeX6.xml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control" Target="activeX/activeX19.xml"/><Relationship Id="rId50" Type="http://schemas.openxmlformats.org/officeDocument/2006/relationships/image" Target="media/image23.wmf"/><Relationship Id="rId55" Type="http://schemas.openxmlformats.org/officeDocument/2006/relationships/control" Target="activeX/activeX23.xml"/><Relationship Id="rId63" Type="http://schemas.openxmlformats.org/officeDocument/2006/relationships/control" Target="activeX/activeX27.xml"/><Relationship Id="rId68" Type="http://schemas.openxmlformats.org/officeDocument/2006/relationships/image" Target="media/image32.wmf"/><Relationship Id="rId7" Type="http://schemas.openxmlformats.org/officeDocument/2006/relationships/image" Target="media/image1.png"/><Relationship Id="rId71" Type="http://schemas.openxmlformats.org/officeDocument/2006/relationships/control" Target="activeX/activeX31.xml"/><Relationship Id="rId2" Type="http://schemas.openxmlformats.org/officeDocument/2006/relationships/customXml" Target="../customXml/item2.xml"/><Relationship Id="rId16" Type="http://schemas.openxmlformats.org/officeDocument/2006/relationships/image" Target="media/image6.wmf"/><Relationship Id="rId29" Type="http://schemas.openxmlformats.org/officeDocument/2006/relationships/control" Target="activeX/activeX10.xml"/><Relationship Id="rId11" Type="http://schemas.openxmlformats.org/officeDocument/2006/relationships/control" Target="activeX/activeX1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4.xml"/><Relationship Id="rId40" Type="http://schemas.openxmlformats.org/officeDocument/2006/relationships/image" Target="media/image18.wmf"/><Relationship Id="rId45" Type="http://schemas.openxmlformats.org/officeDocument/2006/relationships/control" Target="activeX/activeX18.xml"/><Relationship Id="rId53" Type="http://schemas.openxmlformats.org/officeDocument/2006/relationships/control" Target="activeX/activeX22.xml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control" Target="activeX/activeX20.xml"/><Relationship Id="rId57" Type="http://schemas.openxmlformats.org/officeDocument/2006/relationships/control" Target="activeX/activeX24.xml"/><Relationship Id="rId61" Type="http://schemas.openxmlformats.org/officeDocument/2006/relationships/control" Target="activeX/activeX26.xml"/><Relationship Id="rId10" Type="http://schemas.openxmlformats.org/officeDocument/2006/relationships/image" Target="media/image3.wmf"/><Relationship Id="rId19" Type="http://schemas.openxmlformats.org/officeDocument/2006/relationships/control" Target="activeX/activeX5.xml"/><Relationship Id="rId31" Type="http://schemas.openxmlformats.org/officeDocument/2006/relationships/control" Target="activeX/activeX11.xml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control" Target="activeX/activeX28.xml"/><Relationship Id="rId73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9.xml"/><Relationship Id="rId30" Type="http://schemas.openxmlformats.org/officeDocument/2006/relationships/image" Target="media/image13.wmf"/><Relationship Id="rId35" Type="http://schemas.openxmlformats.org/officeDocument/2006/relationships/control" Target="activeX/activeX13.xml"/><Relationship Id="rId43" Type="http://schemas.openxmlformats.org/officeDocument/2006/relationships/control" Target="activeX/activeX17.xml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control" Target="activeX/activeX30.xml"/><Relationship Id="rId8" Type="http://schemas.openxmlformats.org/officeDocument/2006/relationships/hyperlink" Target="http://www.formpony.com/" TargetMode="External"/><Relationship Id="rId51" Type="http://schemas.openxmlformats.org/officeDocument/2006/relationships/control" Target="activeX/activeX21.xml"/><Relationship Id="rId72" Type="http://schemas.openxmlformats.org/officeDocument/2006/relationships/fontTable" Target="fontTable.xml"/><Relationship Id="rId3" Type="http://schemas.openxmlformats.org/officeDocument/2006/relationships/numbering" Target="numbering.xml"/><Relationship Id="rId12" Type="http://schemas.openxmlformats.org/officeDocument/2006/relationships/image" Target="media/image4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control" Target="activeX/activeX25.xml"/><Relationship Id="rId67" Type="http://schemas.openxmlformats.org/officeDocument/2006/relationships/control" Target="activeX/activeX29.xml"/><Relationship Id="rId20" Type="http://schemas.openxmlformats.org/officeDocument/2006/relationships/image" Target="media/image8.wmf"/><Relationship Id="rId41" Type="http://schemas.openxmlformats.org/officeDocument/2006/relationships/control" Target="activeX/activeX16.xml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phelia.chan\AppData\Roaming\Microsoft\Templates\Employee%20information%20form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0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1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2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3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4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5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6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7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8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9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0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1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2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3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4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5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6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7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8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9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0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1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4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5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6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7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8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9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��< ? x m l   v e r s i o n = " 1 . 0 "   e n c o d i n g = " u t f - 1 6 " ? > < Z e u s D a t a   x m l n s : x s i = " h t t p : / / w w w . w 3 . o r g / 2 0 0 1 / X M L S c h e m a - i n s t a n c e "   x m l n s : x s d = " h t t p : / / w w w . w 3 . o r g / 2 0 0 1 / X M L S c h e m a " > < v e r s i o n > 1 . 0 1 < / v e r s i o n > < d a t a > l D F e V n Z 8 + f 9 B a 3 Q P i 6 I v E L a G i i X C z P 3 y p S x q C H J z U 9 b O J 5 R P q I S Y g 8 B j 9 L r P o P g 9 y D u 3 x 5 1 r r o t E T C o z K 9 6 p W r o 1 b d J p Z L z O B Z I z H a Q a 4 z K w Z s Q v 5 b p E I w b / H A S e 6 Q d I i P A Y G v G X N x 4 g 8 K h J k J O u s o M R Z 1 p q l m d p k c 3 g m y 7 C s + n L y 1 U C S h i B N s l j H h 0 w g 6 Z S / b z 2 s z c 2 H H b D 4 S w s 8 C O 2 B 9 x 7 V P / h c q 0 n a / f k + z w e 9 u A t w I Q 2 m f f 3 2 5 3 k t g j M I h Q I G i N V 0 O a N / B 6 n B p i d j Y H t C p t Y I A s g E K D s U f K b 8 D i 5 t I K d 5 L Y I z C I U C M e 1 i H 9 A V r o 7 A o m 6 t f h c h / x 7 B y l b m x w o b O T e v y d F G S F A s 9 T X 6 N Z 0 4 p L G 5 m 6 u T t F o o Z z b S j N f q 5 4 d P m f S 0 J M B N 3 x n X J C m X k j P t R p p m h / r G 0 9 k F H 7 W Y r + N 0 k H 6 0 / 8 O f p p N h 0 i 4 o m r u z D + G R 2 b f I U I 6 J s Y U H o z 9 A r I O 9 r / v E j p N e h 1 V X l R + 7 i f Q 7 n P f l G V X Z 2 g B Y 3 z i J u 2 u j 2 a V / h b 5 4 S z E X q N m a A v s + g a q / p t N X y Y o 5 T M l i K 3 3 X d D c h X u s O p h 8 5 f E p A D h f o D W i V m C Z c g W K i 5 N L D v B S L 2 X h Q b Y A H 3 S p y y p D g I G Z 2 4 R Y I E 2 t K K t L v b x 8 K q 7 U H f 2 g E I H r v t x O a 0 0 w e g C P b y x e V H 7 u J 9 D u c 9 + U Z V d n a A F j f O I m 7 a 6 P Z p W b r W c R o 9 l u c E 5 a 2 T + X / g n c x 9 m F v s H Z 8 0 l 0 q c s q Q 4 C B m W e V s a 1 d 3 A P N X l R + 7 i f Q 7 n P Y / I 6 0 f A u C t 6 s J f g X N z j j q e b j y y 4 C y D W 9 4 0 e X J h S A 9 u p U n k Y U W v p G d e e M 7 6 F j G j 6 n I T 8 V F c w t o k 5 h y Q f F 7 d v P m X m C 9 6 4 n D f / u D H b 0 C p 6 H G i W y u F V C W E T Y r v 3 M g b e t 3 z i 5 I X 4 X I h b C i R X I 1 K F s q Z L W d q B t 6 G Z 0 z h b H v P u 7 j f D C X F u 6 G Y L t m g a x p N V l M 7 F N v B 2 a k m j m U k k 7 P v K B u K W l M 9 O c n E p Y r v B u U M x t k J + U C 8 C p r w M 2 T I 1 n 8 Z D O 2 l M P C A R L W T x x g 1 M o H Y 3 l z A 6 b 6 e + g e s r x F 4 0 l r C 8 X c W F o R p Y j N h F k i l F o t O D + M v 4 s F 5 t J j j e f E c 3 X R D v 3 Q m + A L 9 r Q 8 W 7 d W T g n 5 G / T c D 0 P / v F N P F q w f 9 S n O E Z D Z X P j Q m R q W A Z O D 4 a U a N e n t h A d q z l T e I 5 i M C Y o q O 3 w a K 2 d + T Z + e f D L 9 I O C g F j J 1 I e u o W R D Q L H l B R P D P h d U s 2 6 8 8 + Z D w t g m d L q y c N X G 9 u F Z w K 4 z M I R d C 2 k t m n 6 j i v W R A + E T w z 4 X V L N u v P P m Q 8 L Y J n S 6 s n D V x v b h W c C u M z C E X Q t p L i o c 2 W s B V L l x K c F F x y 7 x q Z N Q a D 2 J 6 b y j B r Z u v Z x J W s e 6 e c 0 q 8 W p w Q K j O n w h v m g I 4 x 5 A p z Z e z U E j 2 n B p i d j Y H t C p t Y I A s g E K D s m s Y O 0 h T r y v p g S h J A t x e 5 T 4 4 w G V M o W p H 6 j l J a V z X B Z 2 S U W H N 4 p M E q L e O A I r P E k S a 8 j 8 z P p 0 F j p C 6 J W B C 9 o q y / 4 A q G E X t 2 o Y D u c M J v s N X 4 k A K R V V B r M g X G T T U 1 m h h D W r u b 6 e + k r V 7 Q N X d A S 9 T a s z O E v q j T T s E T / v K Z 6 e + k r V 7 Q N X d A S 9 T a s z O E v p V I 5 0 F Z H L d J g 1 E 3 M R k H K q D E N P T H N 0 D T 4 M B Y U 6 N z 0 P j J s W 8 O L / P Z Q 3 h Y r 5 q t 7 J z M L J I G s p n g a y b 8 k I g d M s 6 G P w s l P O a 8 9 y r i 2 Y 2 5 9 i 8 U B V S 0 c x e 3 J v X + D q 0 j T C 7 K p 2 8 S J f K k c h y v c L a K X W 3 G a Y 1 n O k e 3 O m 6 k 2 l 6 g 1 x c A S i c q M j p V t z p u p N p e o N d T w J p B h o X x A L I 4 U y 4 Z f y l 8 P j V 9 7 F I I a D S I O 7 z 6 h b C 7 R l 0 E v S g k Z r v W N Z 3 L h Y m a K q W p O P m g K D / m K p 1 o 9 6 D U V I G 6 Y P 4 q 1 7 V s 7 y 6 n Q 2 p I f r A A C d b z o E M 7 k H S / d J z n m z b J p v 1 x W W v u M L n w d z a R 7 y h 1 w e J F c b u F i H b e O K U 5 k 2 8 u P i B F A l R Y c R Q P T L d X t c a X R v / U j D i A R l 3 f L c 9 X 4 P 9 k 1 Z p w + b d 1 3 F 9 T a u + m 3 i r / I S g r 1 8 T i Q I T D v e t k e 7 g X G H h 3 V x a g Z s G s w U 0 B d z h v + W M g E Q 0 2 A 4 L J s e o O X / T i a F p Y M c I S Y w e Z F H A 3 m c Z i k z v W 6 K G 3 o 3 C n Y q h o 2 + Z Z o a k S e + g z j n I e e M G z h v 9 q O n f o J g n b K k 8 K 6 Y E g c + p Y G I f B E Z V w O e W + B H d g z V O G t F n d q w H v 1 y Y E e w b A g W x N C R c X 5 2 l I X C A b e o v z 4 D S q o H 9 x Z / u J o d 4 M j W w 0 m 6 f a C E g 0 Z g 4 d d F J m + 9 Q I q 8 e e e k c M U g F G Q A i 5 3 7 x S z u R D U q N P c F r I a 3 8 y D x 5 6 m N W M O Q t 7 u l w v l b 9 V H i F P X p j V j D k L e 7 p c d x m E 5 P Z q C y J p f l 1 B Z 9 L D 3 y F 8 5 a o e 3 k Y 7 g Z E 1 4 0 l S P B 8 F Z o 6 k j f v 7 f 2 B 5 J R G m x 5 g S Z O 6 4 A L D L i 5 S k 0 D Z p U 7 3 L X D e k + r 5 9 Q b t L h L J b b 6 o W v k T F w F v 5 3 W 0 h T y 2 n 4 8 r a 7 2 D h a / e X O D + 4 m 2 X 1 2 f X j p R L m D A S Q g i 7 0 + S g u A w 0 D u M d M 3 J z V O A k H k O 1 u n b W e w R A + u p K u G H 6 F h L e k e r 9 / r t j D K d P z F K k q 8 d l i c E q m K o T D U 0 7 d k T w j C R s B Q n / Z l I 0 9 f 6 3 f I 0 R f k K + p K 5 u T 2 u 2 a h Y q o R T f z 7 H 6 M 0 5 l f E h + t M v y A T n O E b T h D i R 7 j X B 6 y b R t s J F I E E L v c M x 2 W K H 1 0 e Q F h z i y z f 5 2 g Q n b r G 7 8 o b w 8 b x G V z / + r 8 K f n a m P 8 W i J G O M + T B H p Q N a q S u L B i A O x 1 K B M 4 0 1 1 Z 1 6 s N 9 1 P Y t f J 5 b Y p W U O 3 E o j 4 N k 0 n w b B y F V T P 4 X F y X S w a a S p p B Q 3 N 2 v 8 o C K 2 m Y C 2 4 3 2 5 p B / y 8 6 x Q J T S U x B h y t T X h R m j I / y c z S o g j U 8 U W 4 y 6 Q 0 h 6 j a H l 8 Z U o 0 N 3 I R J U y 0 4 V 8 h V M R p Y w c 7 5 F S U V X r K k F 8 t j T V j 8 F / T K j H o J j Y 2 T a a h j 6 L + e p / e z C g e d f r S u R n N I 1 7 T R H F g D a k r Q r f 7 v 7 m w 3 n J U O 4 Z U / n D Z H 9 6 5 o J b + Z h e P X i F P W Q N 0 n M o 0 t a R c 0 V D A U O d E u + G O Q L b j f b m k H / L 2 7 H l t P i 2 Y 5 J 8 p P V d s k Z f v C n 3 L / 2 e + x a T m K S + O a W t d C 2 K 5 1 i X t c D M Y D u V p 6 q 3 3 8 A r u e k d 5 w o M s O 2 4 8 8 6 j c W Q y C U J v Q E z K w + c A I g 6 s E G A / g N f W U r e p c c 2 4 Q s 4 U + 7 Z Z m m 3 1 T K 1 + h v t V a N R r K y t d V T B D Z b i l C t F J i 0 Y m w Q o 7 y J N j W r m 9 u T G L R 2 a s S l z p r i n l L w 0 X F 0 N d A c J j P k e w 2 6 Q M E 8 s / g d q Y / x a I k Y 4 z l v E l G W M 5 L N 1 D i R 7 j X B 6 y b R t s J F I E E L v c M x 2 W K H 1 0 e Q F h z i y z f 5 2 g Q n b r G 7 8 o b w 8 b x G V z / + r 8 K f n a m P 8 W i J G O M + T B H p Q N a q S u L B i A O x 1 K B M 4 k G x C 3 N B 8 / q v r 4 o v v y + / V i E 5 L 6 Z / p n 3 V p v m n Q Z q L B C l 4 Q i 9 e 2 n O H x s Y b q k v i y W F R p K d a Q h K p Y j O C e R u K 6 t Y W h G B p S n G P l U / 8 h V 8 y k / P w n A t 7 B 7 d c Q 0 k Y 4 L p x R o T l c a m z 8 F f m + K F X 5 x S H h o o B O b 1 7 q G u T C m h V G m C I x h z i y z f 5 2 g Q n b r G 7 8 o b w 8 b 1 O o y m 6 k o y P 3 7 3 g / 1 r l d R 6 s M x C o p R 4 k v K S 7 e / x l h d y i 5 n N I 1 7 T R H F g D a k r Q r f 7 v 7 m e v f 5 N I g h F k B T 1 4 R L F i Q Z 7 E p 1 p C E q l i M 4 q G W K l j A j p y C V u A h V V L R R T B e A c 4 W M p 7 Q T w q k r p 8 3 u I d z M O 7 l J 6 H x f g H x r S J x n P W s m w W S y T 7 u d e Q b p z q r 7 1 i D p y M + Y H + 5 q S J p x a D i g x y z a P q E y u X W 3 N L a g n G s r K 1 1 V M E N l G B I 3 v s I B k q K + 4 s 6 Q O b t / / w m 6 4 T 4 a W Z b 1 F 0 N d A c J j P k c R v X d Y Y e b S y j t o r y V T a h v B F 0 N d A c J j P k e w 2 6 Q M E 8 s / g d q Y / x a I k Y 4 z l v E l G W M 5 L N 1 D i R 7 j X B 6 y b R t s J F I E E L v c M x 2 W K H 1 0 e Q F h z i y z f 5 2 g Q n b r G 7 8 o b w 8 b x G V z / + r 8 K f n a m P 8 W i J G O M + T B H p Q N a q S u L B i A O x 1 K B M 6 u X 2 d m e q k D i W A e 5 D U B G 3 N V l z m D b g r s g a F s 9 K s + s e G H u T t x K I + D Z N J 8 G w c h V U z + F x c l 0 s G m k q a Q U N z d r / K A i t p m A t u N 9 u a Q f 8 v U z S O 5 U L H t 7 2 5 p 4 d X a d 7 V u y t T X h R m j I / y c z S o g j U 8 U W 4 y 6 Q 0 h 6 j a H l 8 Z U o 0 N 3 I R J U y 0 4 V 8 h V M R p Y w c 7 5 F S U V X r K k F 8 t j T V j 8 F / T K j H o J j Y 2 T a a h j 6 L + e p / e z C g e d f r S u R n N I 1 7 T R H F g D a k r Q r f 7 v 7 m w 3 n J U O 4 Z U / n D Z H 9 6 5 o J b + Z h e P X i F P W Q N 0 n M o 0 t a R c 0 V D A U O d E u + G O Q L b j f b m k H / L 2 7 H l t P i 2 Y 5 J 8 p P V d s k Z f v C n 3 L / 2 e + x a T m K S + O a W t d C 0 A S 6 1 E C + d n S T u V p 6 q 3 3 8 A r u e k d 5 w o M s O 2 4 8 8 6 j c W Q y C U J v Q E z K w + c A I g 6 s E G A / g N f W U r e p c c 2 4 Q s 4 U + 7 Z Z m m 3 1 T q 3 6 r / Q n 3 f Z r K y t d V T B D Z b i l C t F J i 0 Y m w Q o 7 y J N j W r k 5 v X 3 / J U w K 7 E Q V 6 V 4 a P T l c F 0 N d A c J j P k e w 2 6 Q M E 8 s / g d q Y / x a I k Y 4 z l v E l G W M 5 L N 1 D i R 7 j X B 6 y b R t s J F I E E L v c M x 2 W K H 1 0 e Q F h z i y z f 5 2 g Q n b r G 7 8 o b w 8 b x G V z / + r 8 K f n a m P 8 W i J G O M + T B H p Q N a q S u L B i A O x 1 K B M 6 u X 2 d m e q k D i S / b f 0 w u b 4 e G I R i C F O F e z s J G M d H d Y M / 7 3 B O S + m f 6 Z 9 1 a b 5 p 0 G a i w Q p e E I v X t p z h 8 b G G 6 p L 4 s l h U a S n W k I S q W I z h e J 9 B U i N L E t r j O 2 5 1 L R q 3 G y t T X h R m j I / y c z S o g j U 8 U W 4 y 6 Q 0 h 6 j a H l 8 Z U o 0 N 3 I R J U y 0 4 V 8 h V M R p Y w c 7 5 F S U V X r K k F 8 t j T V j 8 F / T K j H o J j Y 2 T a a h j 6 L + e p / e z C g e d f r S u R n N I 1 7 T R H F g D a k r Q r f 7 v 7 m w 3 n J U O 4 Z U / n D Z H 9 6 5 o J b + Z h e P X i F P W Q N 0 n M o 0 t a R c 0 V D A U O d E u + G O Q L b j f b m k H / L 2 7 H l t P i 2 Y 5 J 8 p P V d s k Z f v C n 3 L / 2 e + x a T m K S + O a W t d C 1 e I X w o J E t I I D u V p 6 q 3 3 8 A r u e k d 5 w o M s O 2 4 8 8 6 j c W Q y C U J v Q E z K w + c A I g 6 s E G A / g N f W U r e p c c 2 4 Q s 4 U + 7 Z Z m m 3 1 h d o e 4 z z y 3 r J r K y t d V T B D Z b i l C t F J i 0 Y m w Q o 7 y J N j W r m z y q P N J 4 e e L H 8 Q 4 P o n 7 C m N w Q o 7 y J N j W r k J i w D / E 8 I j L f O g 4 s e E s B 7 5 9 G u s Z w 2 H n a 6 e 5 y a 7 r s R I Z 8 A g C y 9 A i 6 F v L + + l g 4 5 Y d 8 1 / T K j H o J j Y 2 T a a h j 6 L + e p / H S i o x v v J r E f z o O L H h L A e + T 9 Y k z Y 7 t R r 7 o h Y t 4 P o R 9 e N Q R 8 T K J s M A e 7 B 1 9 J k U Q B X m w q k r p 8 3 u I d x 6 9 / k 0 i C E W Q F P X h E s W J B n s S n W k I S q W I z g Y H j e f d g p h g F q k c d b x l q X J g h Y 7 A Z o G Z e H Y y 9 I O u 1 C Q A A P w S k L 1 Z e G S I S K + + 7 3 V U f M F f m + K F X 5 x S H h o o B O b 1 7 q G 4 I e z Z L 4 y K W f M I Z R V g V Z b p T X P 3 N j k z B Z 9 d w v o 4 7 i R y j o O i R B q u V J a Y v 9 U H 9 F a F p T O r y l i Q V J s / R h R E f T t 4 8 3 H M n p 3 O + t F w n 3 y O N l d o k c c j R 0 s E 2 Q u O q 1 6 C M F 5 A Q i F J d V f K o v S z f C 6 W H 6 x 4 0 C p / H S 2 i o I W O w G a B m X h W / g g h Z R + 9 2 w V e k q 9 5 t R 1 D / O g 4 s e E s B 7 5 P 1 i T N j u 1 G v t 9 + z z L B M c + d D w w K g m L W H g 2 3 V Y + J E u D L O 6 v z n 8 h d 5 9 9 X 5 2 Y 3 s Z s S o i v 6 0 O 4 U Z a O 0 3 E u 0 z s E I P 0 l q h 0 U X g W Q R N T B e z W 5 q i R + o p 1 K d a Q h K p Y j O C e R u K 6 t Y W h G B p S n G P l U / 8 g y A G m g c n R t 7 E I f q E R v 2 I G C h C L 1 7 a c 4 f G w r x d 6 W l b j e z j a s K l S 2 A v r B a v E N q r K e P 0 E e Z X R M 0 I g N I P 2 B V z 7 r c t 6 u 1 l W Q h M a w g U M 4 A s 2 h m / D 6 D p N 8 q u 0 k 6 3 t M 8 0 h B a / e 1 X / v m R m j P T g G T B 8 8 t d s I 4 m h F J 1 k i 1 0 0 E 8 k U P u h m C 7 Z o G s a X n 8 P i 7 O C y V 2 a X p a N P 4 e V 3 U e w i 8 T w D s z K d j L 0 g 6 7 U J A A G 2 w k U g Q Q u 9 y x M o B x A 1 X t X L Q l 7 k z 5 4 W X F A Y f a 3 x Z p x q T E l C B y 4 G T O 3 4 3 y v V r l f s d T q 4 g o m 6 A + u 1 h D i R 7 j X B 6 y b Q P w S k L 1 Z e G S I S K + + 7 3 V U f P 9 q 0 q f B q t w J k k a f 6 f 8 s U Q M z J U u d J 4 d K M 2 X O Y N u C u y B o W z 0 q z 6 x 4 Y e 5 O 3 E o j 4 N k 0 n y V u A h V V L R R T B e A c 4 W M p 7 Q T w q k r p 8 3 u I d x 6 9 / k 0 i C E W Q H E R C H 9 y T P J e H F r N P q D s O V n K 1 N e F G a M j / J z N K i C N T x R b j L p D S H q N o e X x l S j Q 3 c h E l T L T h X y F U x G l j B z v k V J R V e s q Q X y 2 N N W P w X 9 M q M e g m N j Z N p q G P o v 5 6 n 9 7 M K B 5 1 + t K 5 G c 0 j X t N E c W A N q S t C t / u / u b D e c l Q 7 h l T + c N k f 3 r m g l v 5 m F 4 9 e I U 9 Z A 3 S c y j S 1 p F z R U M B Q 5 0 S 7 4 Y 5 A t u N 9 u a Q f 8 v b s e W 0 + L Z j k n y k 9 V 2 y R l + 8 K f c v / Z 7 7 F p O Y p L 4 5 p a 1 0 L d Q i j v S R J 5 X Z O 5 W n q r f f w C u 5 6 R 3 n C g y w 7 b j z z q N x Z D I J Q m 9 A T M r D 5 w A i D q w Q Y D + A 1 9 Z S t 6 l x z b h C z h T 7 t l m a b f V v t K y L n 5 N f b W s r K 1 1 V M E N l u K U K 0 U m L R i b B C j v I k 2 N a u S 6 p + f 4 Z V I 6 G h X B N k X k x j k X B C j v I k 2 N a u Q m L A P 8 T w i M t 8 6 D i x 4 S w H v n 0 a 6 x n D Y e d r p 7 n J r u u x E h n w C A L L 0 C L o W 8 v 7 6 W D j l h 3 z X 9 M q M e g m N j Z N p q G P o v 5 6 n 8 d K K j G + 8 m s R / O g 4 s e E s B 7 5 P 1 i T N j u 1 G v s w h o J 8 1 9 8 q C S r b L E Q b x N D q j l Z 8 3 P v t A T J D U b j e p s L q v I j O 6 O U 7 4 r u U W D 7 b a e 3 O R A F B h L Z z p / 3 p 6 X y k 9 V 2 y R l + 8 K f c v / Z 7 7 F p O Y p L 4 5 p a 1 0 L d J z K N L W k X N F 2 / s 6 W p v A 9 A 2 s t / b g S Q 5 p E l k + 6 8 e T s l T o l m b k m A D x 0 V 4 B c 7 S k W E t 7 i y C e P E H X 1 + 7 j v A K y q W v F v S 5 + j N O Z X x I f r Y F v a c J s U 9 5 f d 8 5 w f R A Y l q e j X t b f Q + z 0 2 7 1 j e K x V R k d J T S L M m t M q B A O y 7 3 b 1 R 1 S p C x e 8 o r P M w 8 Z H a I O i b f l 7 j g R / L L T 0 q R u v v a U H u t 5 0 s O h 9 B p S n G P l U / 8 g Z M + / m i 8 2 l v / 7 g 2 P Y 5 C q m f r y l i Q V J s / R g w T u 5 7 E p R p F 7 u G N 1 p 9 O w N Y p d S A 6 p j c j 6 g V M S M V p a b u p i N L N i y E 3 P z g f j u S x h d k 2 4 n X + 5 x 0 + 9 0 t V X p y 0 p I L x D R y p g F L N B E t 0 O / 7 3 w 4 i f s B k r 4 K U O 1 C l I L k 8 X z M 7 3 1 Z e j o q k J n R p + 4 H L 4 D t R k e 3 4 6 a P T r K X U B 9 W b 3 a Z B t i R s F 1 0 8 4 U 0 6 Q 6 6 9 G M d z o 2 G e E l v L E 3 A F f m + K F X 5 x S H l h O 0 d + X 8 R H B n G L t J c V L q D a m P 8 W i J G O M 5 b x J R l j O S z d A s U m V y G n / 8 R R R N B N B V 5 h 9 C r 3 4 / k U i q H r B X 5 v i h V + c U h 4 a K A T m 9 e 6 h u C H s 2 S + M i l n z C G U V Y F W W 6 V j R n P F 8 d 0 O l + y p m c 4 m s 2 d v W D 7 b a e 3 O R A F B h L Z z p / 3 p 6 X y k 9 V 2 y R l + 8 K f c v / Z 7 7 F p O Y p L 4 5 p a 1 0 L d J z K N L W k X N F r u X K l V t 3 s S L r 0 n j Q v 1 r 8 n Q L b j f b m k H / L F R u E p b n V 2 b H 5 Q 3 i M n t a K U U 2 m J D p N O S Z e K s z c V 3 o u D T X A I A s v Q I u h b 0 z A w 3 n 0 I l r k V T m J O a 6 3 S 6 l R R N B N B V 5 h 9 C r 3 4 / k U i q H r m w U k Z H L 2 h Q v f K S y S Z h M o s c 0 T G v S F J v 1 K 6 p r I 0 o D T / t a y 7 3 b 1 R 1 S p C w 6 4 1 G I P a p 7 J U K J X 1 r c n 0 5 M t I c M 1 x U y Q I R 3 O N S e p J 9 q B m K S + O a W t d C 2 N b D S b p 9 o I S H p 3 O + t F w n 3 y l R n z k 9 3 v E d C R p k g B s r y i 6 K h R l P z q F k h U J 2 h 2 z z z 4 M G L H j c q B Z U C M r l F J W 7 I o m m R W Q m 9 A T M r D 5 w A b N 3 3 R w 0 t t G o b r 1 L l 0 A X / 7 X z M 7 3 1 Z e j o q k J n R p + 4 H L 4 D t R k e 3 4 6 a P T c / n e T 9 / g w 4 p f L Y K V Q W t 1 u T t R k e 3 4 6 a P T w 0 H A Y z 3 J Y e A y 0 4 V 8 h V M R p X j g Y v l h n g + K r x V Z H y a 4 H 6 D z o O L H h L A e + f R r r G c N h 5 2 u l h 3 F f s 7 f H 9 a j X t b f Q + z 0 2 7 1 j e K x V R k d J R 3 m X t A s F C P S M H O + R U l F V 6 1 c z 5 x I T J h e x F p g T m 9 j f a 4 W G x k D 1 5 y v w J F L S E p D 1 u 4 Q b 4 r U d k w 8 2 H x / y w q / S 4 f s L o a i U J i 1 i Q 8 j + r I 9 F W C u A b s g y A G m g c n R t 7 F W z O u 5 z b b w s Y G k v j A r L / I t 2 U D N j Y j I X p s r U 1 4 U Z o y P 8 g U 5 a 2 8 D V / A b H S l U M W l L x n A a U p x j 5 V P / I V f M p P z 8 J w L e w e 3 X E N J G O C 6 c U a E 5 X G p s / B X 5 v i h V + c U h 4 a K A T m 9 e 6 h r k w p o V R p g i M Y c 4 s s 3 + d o E J 2 6 x u / K G 8 P G 9 T q M p u p K M j 9 + 9 4 P 9 a 5 X U e r D M Q q K U e J L y k u 3 v 8 Z Y X c o u Z z S N e 0 0 R x Y A 2 p K 0 K 3 + 7 + 5 n r 3 + T S I I R Z A U 9 e E S x Y k G e x K d a Q h K p Y j O K h l i p Y w I 6 c g l b g I V V S 0 U U w X g H O F j K e 0 E 8 K p K 6 f N 7 i H c 7 u 8 K 0 V Z e P E t 8 a 0 i c Z z 1 r J s F k s k + 7 n X k G 6 c 6 q + 9 Y g 6 c j P m B / u a k i a c W g 4 o M c s 2 j 6 h M r l 1 t z S 2 o J x r K y t d V T B D Z f 0 d 1 C q i s F Q C a y s r X V U w Q 2 W 4 p Q r R S Y t G J s E K O 8 i T Y 1 q 5 z T 9 9 u C B C w x C 0 T W s P r 2 n k u 8 E K O 8 i T Y 1 q 5 C Y s A / x P C I y 3 z o O L H h L A e + f R r r G c N h 5 2 u n u c m u 6 7 E S G f A I A s v Q I u h b y / v p Y O O W H f N f 0 y o x 6 C Y 2 N k 2 m o Y + i / n q f x 0 o q M b 7 y a x H 8 6 D i x 4 S w H v k / W J M 2 O 7 U a + z C G g n z X 3 y o J K t s s R B v E 0 O q t s I b x / e E g C w Z j 0 6 F V 1 u b Y D o k Q a r l S W m L / V B / R W h a U z q 8 p Y k F S b P 0 Y M E 7 u e x K U a R e 7 h j d a f T s D W B R w a l 4 Y C g 6 C B p S n G P l U / 8 g F A M T V b E A E t y q L 0 s 3 w u l h + s e N A q f x 0 t o q C F j s B m g Z l 4 V v 4 I I W U f v d s F X p K v e b U d Q / z o O L H h L A e + T 9 Y k z Y 7 t R r 7 f f s 8 y w T H P n Q 8 M C o J i 1 h 4 N t 1 W P i R L g y z u r 8 5 / I X e f f V + d m N 7 G b E q I r + t D u F G W j t N x L t M 7 B C D 9 J a o d F F 4 F k E T U w X s 1 u a o k f q K d S n W k I S q W I z g n k b i u r W F o R g a U p x j 5 V P / I M g B p o H J 0 b e x C H 6 h E b 9 i B g o Q i 9 e 2 n O H x s K 8 X e l p W 4 3 s 6 G D F X / p 6 t q O / I C A 1 4 x E E X o n j 1 T g R o i 6 D I Z V P s O i f s G f m l + X U F n 0 s P f I X z l q h 7 e R j t z p w k M Q i 0 X 5 r 7 i z p A 5 u 3 / / N 9 F K S C W 6 2 T C + 4 s 6 Q O b t / / w m 6 4 T 4 a W Z b 1 F 0 N d A c J j P k c 9 l i s V Z 7 x n c Q b + i 1 i n M z / x F 0 N d A c J j P k e w 2 6 Q M E 8 s / g d q Y / x a I k Y 4 z l v E l G W M 5 L N 1 D i R 7 j X B 6 y b R t s J F I E E L v c M x 2 W K H 1 0 e Q F h z i y z f 5 2 g Q n b r G 7 8 o b w 8 b x G V z / + r 8 K f n a m P 8 W i J G O M + T B H p Q N a q S u L B i A O x 1 K B M 6 u X 2 d m e q k D i Q 9 K G c u 1 T k W y x S D 7 O x h M J e F 7 a L J m b m E g l F g + 2 2 n t z k Q B Q Y S 2 c 6 f 9 6 e l 8 p P V d s k Z f v C n 3 L / 2 e + x a T m K S + O a W t d C 3 S c y j S 1 p F z R d K Q Y s K p m 2 e S o S d n 5 T Y 0 R X 4 C 2 4 3 2 5 p B / y x U b h K W 5 1 d m x + U N 4 j J 7 W i l F N p i Q 6 T T k m X i r M 3 F d 6 L g 0 1 w C A L L 0 C L o W 9 M w M N 5 9 C J a 5 F U 5 i T m u t 0 u p U U T Q T Q V e Y f Q q 9 + P 5 F I q h 6 5 s F J G R y 9 o U L 3 y k s k m Y T K L H N E x r 0 h S b 9 S u q a y N K A 0 / 7 W s u 9 2 9 U d U q Q s O u N R i D 2 q e y V C i V 9 a 3 J 9 O T L S H D N c V M k C E d z j U n q S f a g Z i k v j m l r X Q t j W w 0 m 6 f a C E h 6 d z v r R c J 9 8 j f T R 6 H o a O 8 Y 6 n A h P 1 + Y j i U j S z Y s h N z 8 4 H 4 7 k s Y X Z N u J 1 / u c d P v d L V V 6 c t K S C 8 Q 0 c q Y B S z Q R L d D v + 9 8 O I n 7 A Z K 9 p f l 1 B Z 9 L D 3 1 t b U s C s l G A t 1 l K 3 q X H N u E J p e l o 0 / h 5 X d R 7 C L x P A O z M p 2 V V V R 0 E o 5 k B p e l o 0 / h 5 X d R 7 C L x P A O z M p 2 M v S D r t Q k A A b b C R S B B C 7 3 L E y g H E D V e 1 c t C X u T P n h Z c U B h 9 r f F m n G p M S U I H L g Z M 7 f j f K 9 W u V + x 1 O r i C i b o D 6 7 W E O J H u N c H r J t A / B K Q v V l 4 Z I h I r 7 7 v d V R 8 / 2 r S p 8 G q 3 A m E 7 s c f 5 y 5 U V W n / t L 6 M U 9 / q 3 b C T K e L T 7 r t d o K R 9 A J q f U V 7 q F 0 4 i S f L J H p 3 O + t F w n 3 y q 7 l 8 i f C r j s B g a S + M C s v 8 i 3 Z Q M 2 N i M h e m y t T X h R m j I / y Z F c y r d 7 H T / q 3 A 4 n m 0 a s E k U o R Y F D k k w u J N p i Q 6 T T k m X g z t L 4 Z n i 7 r C G X o S w B n X + U e 0 J e 5 M + e F l x c x G 1 f p N D l f a m r u c e H z J q d G K f 7 D 0 K u E E T X 0 Q p Z f + + 8 2 n a E 9 A u F b Q S W A d F F 4 F k E T U w f y x j p H V 4 l Z m 6 p u J a Q z Q 3 R 7 7 3 g / 1 r l d R 6 v 9 C B D t s f 5 t C A t u N 9 u a Q f 8 v O s U C U 0 l M Q Y c r U 1 4 U Z o y P 8 E 5 L 6 Z / p n 3 V p h V + w f t 4 Z N 8 B f 9 H B i w c z w t 3 N 2 v 8 o C K 2 m b l U P b M b d o O q H x r S J x n P W s m w W S y T 7 u d e Q b p z q r 7 1 i D p y M + Y H + 5 q S J p x a D i g x y z a P q E y u X W 3 N L a g n G s r K 1 1 V M E N l 3 j u h O o b Q J v 9 r K y t d V T B D Z b i l C t F J i 0 Y m w Q o 7 y J N j W r l 7 D P 9 U E 7 E U 0 m 9 P L r I g 1 S p F w Q o 7 y J N j W r k J i w D / E 8 I j L f O g 4 s e E s B 7 5 9 G u s Z w 2 H n a 6 e 5 y a 7 r s R I Z 8 A g C y 9 A i 6 F v L + + l g 4 5 Y d 8 1 / T K j H o J j Y 2 T a a h j 6 L + e p / H S i o x v v J r E f z o O L H h L A e + T 9 Y k z Y 7 t R r 7 M I a C f N f f K g k q 2 y x E G 8 T Q 6 t c s U E 2 f v X 2 7 + R E c P 1 8 Z b V i o 5 L i Y S f q 7 + H a C k f Q C a n 1 F e 6 h d O I k n y y R 6 d z v r R c J 9 8 q u 5 f I n w q 4 7 A Y G k v j A r L / I t 2 U D N j Y j I X p s r U 1 4 U Z o y P 8 7 2 6 y o e G o P + Q H s m w u 5 F l 2 0 V K E W B Q 5 J M L i T a Y k O k 0 5 J l 4 M 7 S + G Z 4 u 6 w h l 6 E s A Z 1 / l H t C X u T P n h Z c X M R t X 6 T Q 5 X 2 p q 7 n H h 8 y a n R i n + w 9 C r h B E 1 9 E K W X / v v N p 2 h P Q L h W 0 E l g H R R e B Z B E 1 M H 8 s Y 6 R 1 e J W Z u q b i W k M 0 N 0 e + 9 4 P 9 a 5 X U e r / Q g Q 7 b H + b Q g L b j f b m k H / L z r F A l N J T E G H K 1 N e F G a M j / B O S + m f 6 Z 9 1 a Y V f s H 7 e G T f A X / R w Y s H M 8 L d z d r / K A i t p m I L W T k F r E E Z 1 8 a 0 i c Z z 1 r J s F k s k + 7 n X k G 6 c 6 q + 9 Y g 6 c j P m B / u a k i a c W g 4 o M c s 2 j 6 h M r l 1 t z S 2 o J x r K y t d V T B D Z X k n F v 3 4 0 7 s R a y s r X V U w Q 2 W 4 p Q r R S Y t G J s E K O 8 i T Y 1 q 5 / m i k f P D q i I J C l s M C I s b g 9 8 E K O 8 i T Y 1 q 5 C Y s A / x P C I y 3 z o O L H h L A e + f R r r G c N h 5 2 u n u c m u 6 7 E S G f A I A s v Q I u h b y / v p Y O O W H f N f 0 y o x 6 C Y 2 N k 2 m o Y + i / n q f x 0 o q M b 7 y a x H 8 6 D i x 4 S w H v k / W J M 2 O 7 U a + z C G g n z X 3 y o J K t s s R B v E 0 O o X n C L J n C p H u D p V 2 B W l x D G Q b k k m u t A M 9 e 2 X O Y N u C u y B o W z 0 q z 6 x 4 Y e 5 O 3 E o j 4 N k 0 n y V u A h V V L R R T B e A c 4 W M p 7 Q T w q k r p 8 3 u I d x 6 9 / k 0 i C E W Q J / 8 g / J f M K 5 t d / 1 8 K x c q + z w C 2 4 3 2 5 p B / y x U b h K W 5 1 d m x + U N 4 j J 7 W i l F N p i Q 6 T T k m X i r M 3 F d 6 L g 0 1 w C A L L 0 C L o W 9 M w M N 5 9 C J a 5 F U 5 i T m u t 0 u p U U T Q T Q V e Y f Q q 9 + P 5 F I q h 6 5 s F J G R y 9 o U L 3 y k s k m Y T K L H N E x r 0 h S b 9 S u q a y N K A 0 / 7 W s u 9 2 9 U d U q Q s O u N R i D 2 q e y V C i V 9 a 3 J 9 O T L S H D N c V M k C E d z j U n q S f a g Z i k v j m l r X Q t j W w 0 m 6 f a C E h 6 d z v r R c J 9 8 j f T R 6 H o a O 8 Y s s C 3 u Q e P 3 T Q j S z Y s h N z 8 4 H 4 7 k s Y X Z N u J 1 / u c d P v d L V V 6 c t K S C 8 Q 0 c q Y B S z Q R L d D v + 9 8 O I n 7 A Z K 9 p f l 1 B Z 9 L D 3 8 l L t 0 j / 3 A 3 c 1 l K 3 q X H N u E J p e l o 0 / h 5 X d R 7 C L x P A O z M p 1 d 4 / v n d T H E x p e l o 0 / h 5 X d R 7 C L x P A O z M p 2 M v S D r t Q k A A b b C R S B B C 7 3 L E y g H E D V e 1 c t C X u T P n h Z c U B h 9 r f F m n G p M S U I H L g Z M 7 f j f K 9 W u V + x 1 O r i C i b o D 6 7 W E O J H u N c H r J t A / B K Q v V l 4 Z I h I r 7 7 v d V R 8 / 2 r S p 8 G q 3 A m G N Y H X B 2 P i t b 1 q B + 7 A s P b 1 7 Z J G q a 7 R I Z u 8 b r / L J 9 v 1 1 q Y p L 4 5 p a 1 0 L Y 1 s N J u n 2 g h I e n c 7 6 0 X C f f I 4 2 V 2 i R x y N H S w T Z C 4 6 r X o I A i A p O h S K g y I B C c Z 3 S 0 a d E b H j Q K n 8 d L a K g h Y 7 A Z o G Z e F b + C C F l H 7 3 b B V 6 S r 3 m 1 H U P 8 6 D i x 4 S w H v k / W J M 2 O 7 U a + 3 3 7 P M s E x z 5 0 P D A q C Y t Y e D b d V j 4 k S 4 M s 7 q / O f y F 3 n 3 1 f n Z j e x m x K i K / r Q 7 h R l o 7 T c S 7 T O w Q g / S W q H R R e B Z B E 1 M F 7 N b m q J H 6 i n U p 1 p C E q l i M 4 J 5 G 4 r q 1 h a E Y G l K c Y + V T / y D I A a a B y d G 3 s Q h + o R G / Y g Y K E I v X t p z h 8 b C v F 3 p a V u N 7 O 5 V i X q m 4 / H 2 z y A g N e M R B F 6 J 4 9 U 4 E a I u g y G V T 7 D o n 7 B n 5 p f l 1 B Z 9 L D 3 y F 8 5 a o e 3 k Y 7 c 6 c J D E I t F + a + 4 s 6 Q O b t / / 4 Q k r b 3 P 4 s Y i v u L O k D m 7 f / 8 J u u E + G l m W 9 R d D X Q H C Y z 5 H J F I 8 E A X 4 N O E 7 a K 8 l U 2 o b w R d D X Q H C Y z 5 H s N u k D B P L P 4 H a m P 8 W i J G O M 5 b x J R l j O S z d Q 4 k e 4 1 w e s m 0 b b C R S B B C 7 3 D M d l i h 9 d H k B Y c 4 s s 3 + d o E J 2 6 x u / K G 8 P G 8 R l c / / q / C n 5 2 p j / F o i R j j P k w R 6 U D W q k r i w Y g D s d S g T O r l 9 n Z n q p A 4 k h 8 T O E s Q V + Y 8 S S T H + a T G a P D o k Q a r l S W m L / V B / R W h a U z q 8 p Y k F S b P 0 Y M E 7 u e x K U a R e 7 h j d a f T s D W B R w a l 4 Y C g 6 C B p S n G P l U / 8 i c h L h V D 1 t I n f r E i Y h J k + r Z s e N A q f x 0 t o q C F j s B m g Z l 4 V v 4 I I W U f v d s F X p K v e b U d Q / z o O L H h L A e + T 9 Y k z Y 7 t R r 7 f f s 8 y w T H P n Q 8 M C o J i 1 h 4 N t 1 W P i R L g y z u r 8 5 / I X e f f V + d m N 7 G b E q I r + t D u F G W j t N x L t M 7 B C D 9 J a o d F F 4 F k E T U w X s 1 u a o k f q K d S n W k I S q W I z g n k b i u r W F o R g a U p x j 5 V P / I M g B p o H J 0 b e x C H 6 h E b 9 i B g o Q i 9 e 2 n O H x s K 8 X e l p W 4 3 s 4 f M x 5 6 t g V b K f I C A 1 4 x E E X o n j 1 T g R o i 6 D I Z V P s O i f s G f m l + X U F n 0 s P f I X z l q h 7 e R j t z p w k M Q i 0 X 5 r 7 i z p A 5 u 3 / / e H b x j m p M p w G + 4 s 6 Q O b t / / w m 6 4 T 4 a W Z b 1 F 0 N d A c J j P k c R 7 p l c x I M D a k Q V 6 V 4 a P T l c F 0 N d A c J j P k e w 2 6 Q M E 8 s / g d q Y / x a I k Y 4 z l v E l G W M 5 L N 1 D i R 7 j X B 6 y b R t s J F I E E L v c M x 2 W K H 1 0 e Q F h z i y z f 5 2 g Q n b r G 7 8 o b w 8 b x G V z / + r 8 K f n a m P 8 W i J G O M + T B H p Q N a q S u L B i A O x 1 K B M 6 u X 2 d m e q k D i U D S y X I W 5 G r M O j g z 6 r i D H X y 2 S R q m u 0 S G b v G 6 / y y f b 9 d a m K S + O a W t d C 2 N b D S b p 9 o I S H p 3 O + t F w n 3 y O N l d o k c c j R 0 3 7 2 A B b V q n M Q O e 2 2 m W B m g + L S H D N c V M k C G Q f G 4 C k T h 3 M W c k L E k + 7 B A k m m T 8 D t A g u i 4 E w j P H l G g R V t q Y / x a I k Y 4 z 5 M E e l A 1 q p K 6 S s U r I r d E D h 4 3 y v V r l f s d T q 4 g o m 6 A + u 1 g L + I 8 W E a y W W 3 8 s t P S p G 6 + 9 b v q V k N + + o 5 8 K Q s s L R 4 m W O 5 2 Y 3 s Z s S o i v J i 7 L G s C + v m v K 1 N e F G a M j / F D I D 5 B D 7 P 0 m U o R Y F D k k w u J 6 d z v r R c J 9 8 q u 5 f I n w q 4 7 A Y G k v j A r L / I s r L 2 H A 8 z O v C k x N V r P c 9 5 s B a v E N q r K e P 0 E e Z X R M 0 I g N I P 2 B V z 7 r c t 6 u 1 l W Q h M a w g U M 4 A s 2 h m / D 6 D p N 8 q u 0 k 6 3 t M 8 0 h B a / e 1 X / u L D K s i H T V v k v N I Q W v 3 t V / 7 0 8 r B j c q S 5 r U t r D 6 J f N L b A f J X A c z C C y d h H G K 4 7 T E R F X w t r D 6 J f N L b A T D i z d M y T G e y f o z T m V 8 S H 6 2 4 U 2 E S u 9 h e d 0 d 5 l 7 Q L B Q j 0 e O B i + W G e D 4 r h W 1 M P K H K t b 4 p / s P Q q 4 Q R N f R C l l / 7 7 z a c + + i x i L w T j 1 3 6 M 0 5 l f E h + t g W 9 p w m x T 3 l 9 o 6 z K g g G R O D f G d 4 u Y H / m c f d V 4 d 7 W n R x 0 r 0 q U 5 M 2 l F Q 1 y P 2 l A N A 4 L j q Z p / B F 9 5 4 m p z C q S u n z e 4 h 3 K V w D L L M 0 f E W r y l i Q V J s / R h a 4 5 m x 7 l P T j t 1 i N b T i T T s p D i J 2 y p a / d v t Z P u v H k 7 J U 6 J Z m 5 J g A 8 d F e A X O 0 p F h L e 4 s g n j x B 1 9 f u 4 7 w C s q l r x b 0 u f o z T m V 8 S H 6 2 B b 2 n C b F P e X 3 f O c H 0 Q G J a n o 1 7 W 3 0 P s 9 N u 9 Y 3 i s V U Z H S U 0 i z J r T K g Q D s u 9 2 9 U d U q Q s X v K K z z M P G R 2 i D o m 3 5 e 4 4 E f y y 0 9 K k b r 7 2 l B 7 r e d L D o f Q a U p x j 5 V P / I G T P v 5 o v N p b / + 4 N j 2 O Q q p n 6 8 p Y k F S b P 0 Y M E 7 u e x K U a R e 7 h j d a f T s D W K X U g O q Y 3 I + o F t s 6 X t K Z J y D + 9 a N n e / N 6 U H 8 r N h 9 X 9 m G u + i S x 7 s 9 H f i D d h b W I R 3 9 T g 8 e N y o F l Q I y u M M X / 6 e M k t u j P L X b C O J o R S Z b 3 + a 8 f P a M s z y 1 2 w j i a E U n W S L X T Q T y R Q + 6 G Y L t m g a x p E z a R 3 F u H V 4 V u s N M U m G E k g O 6 G Y L t m g a x p K s z c V 3 o u D T X A I A s v Q I u h b y / v p Y O O W H f N B X 5 v i h V + c U h 5 Y T t H f l / E R y 0 f 8 g 0 2 F Z T I P D A q C Y t Y e D b d V j 4 k S 4 M s 7 u F C F J W D A 0 h 2 w C A L L 0 C L o W 9 M w M N 5 9 C J a 5 F D 7 6 i G c j F M 0 F E E e J Y F A h i g / J 1 c 2 a X j x K u F 1 8 i m B Z S V N D o k Q a r l S W m L / V B / R W h a U z q 8 p Y k F S b P 0 Y M E 7 u e x K U a R e 7 h j d a f T s D W B R w a l 4 Y C g 6 C B p S n G P l U / 8 j C N X 5 5 e X Q J j z l W O i w e h j V t U o R Y F D k k w u J N p i Q 6 T T k m X g z t L 4 Z n i 7 r C G X o S w B n X + U e 0 J e 5 M + e F l x c x G 1 f p N D l f a m r u c e H z J q d G K f 7 D 0 K u E E T X 0 Q p Z f + + 8 2 n a E 9 A u F b Q S W A d F F 4 F k E T U w f y x j p H V 4 l Z m 6 p u J a Q z Q 3 R 7 7 3 g / 1 r l d R 6 v 9 C B D t s f 5 t C A t u N 9 u a Q f 8 v O s U C U 0 l M Q Y c r U 1 4 U Z o y P 8 E 5 L 6 Z / p n 3 V p h V + w f t 4 Z N 8 B f 9 H B i w c z w t 3 N 2 v 8 o C K 2 m Z W F S D v W X F y o H x r S J x n P W s m w W S y T 7 u d e Q b p z q r 7 1 i D p y M + Y H + 5 q S J p x a D i g x y z a P q E y u X W 3 N L a g n G s r K 1 1 V M E N l Z F f c e d W S f N p r K y t d V T B D Z b i l C t F J i 0 Y m w Q o 7 y J N j W r m L q F 9 K h u b M n W T M A q 8 p 7 x n X w Q o 7 y J N j W r k J i w D / E 8 I j L f O g 4 s e E s B 7 5 9 G u s Z w 2 H n a 6 e 5 y a 7 r s R I Z 8 A g C y 9 A i 6 F v L + + l g 4 5 Y d 8 1 / T K j H o J j Y 2 T a a h j 6 L + e p / H S i o x v v J r E f z o O L H h L A e + T 9 Y k z Y 7 t R r 7 M I a C f N f f K g k q 2 y x E G 8 T Q 6 k v j Y t Q J u B L w I R i C F O F e z s J G M d H d Y M / 7 3 B O S + m f 6 Z 9 1 a Y V f s H 7 e G T f A X / R w Y s H M 8 L d z d r / K A i t p m A t u N 9 u a Q f 8 s X p C a p Z a 9 e v q s L J k x p H U F z S n W k I S q W I z g Y H j e f d g p h g G M M 2 T U k x F L v g h Y 7 A Z o G Z e H Y y 9 I O u 1 C Q A A P w S k L 1 Z e G S I S K + + 7 3 V U f P S 9 Z M 9 k S R 0 g / D U u r z Y r U 1 6 6 H 9 9 t Y N P m 3 / D Z H 9 6 5 o J b + Z h e P X i F P W Q N j W w 0 m 6 f a C E i b B S R k c v a F C 9 8 p L J J m E y i x S g v s D J r N m R d q i 6 n 3 z y p b C V k + 6 8 e T s l T o W B b M l U F R a 4 D C q S u n z e 4 h 3 K V w D L L M 0 f E W r y l i Q V J s / R i H j c m U p t D p D J G m S A G y v K L o q F G U / O o W S F Q n a H b P P P g w Y s e N y o F l Q I y u U U l b s i i a Z F Z C b 0 B M y s P n A B s 3 f d H D S 2 0 a X g n O 6 e h d O o d f M z v f V l 6 O i q Q m d G n 7 g c v g O 1 G R 7 f j p o 9 O N q R i A m k D 3 o T d t 3 G u f W Z m c O 1 G R 7 f j p o 9 P D Q c B j P c l h 4 D L T h X y F U x G l e O B i + W G e D 4 q v F V k f J r g f o P O g 4 s e E s B 7 5 9 G u s Z w 2 H n a 6 W H c V + z t 8 f 1 q N e 1 t 9 D 7 P T b v W N 4 r F V G R 0 l H e Z e 0 C w U I 9 I w c 7 5 F S U V X r V z P n E h M m F 7 E W m B O b 2 N 9 r h Q t l + S o l Y q U z / h d t x p N R H f g h G I I U 4 V 7 O w k Y x 0 d 1 g z / v c E 5 L 6 Z / p n 3 V p h V + w f t 4 Z N 8 B f 9 H B i w c z w t 3 N 2 v 8 o C K 2 m Y C 2 4 3 2 5 p B / y 9 O V j F D g H f Y h J 7 E F t 4 3 Q w A 1 K d a Q h K p Y j O B g e N 5 9 2 C m G A Y w z Z N S T E U u + C F j s B m g Z l 4 d j L 0 g 6 7 U J A A A / B K Q v V l 4 Z I h I r 7 7 v d V R 8 9 L 1 k z 2 R J H S D 8 N S 6 v N i t T X r o f 3 2 1 g 0 + b f 8 N k f 3 r m g l v 5 m F 4 9 e I U 9 Z A 2 N b D S b p 9 o I S J s F J G R y 9 o U L 3 y k s k m Y T K L F K C + w M m s 2 Z F 2 q L q f f P K l s J W T 7 r x 5 O y V O h Y F s y V Q V F r g M K p K 6 f N 7 i H c p X A M s s z R 8 R a v K W J B U m z 9 G L D c t f u g j u o o k a Z I A b K 8 o u i o U Z T 8 6 h Z I V C d o d s 8 8 + D B i x 4 3 K g W V A j K 5 R S V u y K J p k V k J v Q E z K w + c A G z d 9 0 c N L b R q X d o z N + 9 T t D 1 8 z O 9 9 W X o 6 K p C Z 0 a f u B y + A 7 U Z H t + O m j 0 3 P 5 3 k / f 4 M O K V i i J b / e K f E A 7 U Z H t + O m j 0 8 N B w G M 9 y W H g M t O F f I V T E a V 4 4 G L 5 Y Z 4 P i q 8 V W R 8 m u B + g 8 6 D i x 4 S w H v n 0 a 6 x n D Y e d r p Y d x X 7 O 3 x / W o 1 7 W 3 0 P s 9 N u 9 Y 3 i s V U Z H S U d 5 l 7 Q L B Q j 0 j B z v k V J R V e t X M + c S E y Y X s R a Y E 5 v Y 3 2 u F 7 b L w M n 6 M V z c z 2 m 1 q / I m U s 7 Z J G q a 7 R I Z u 8 b r / L J 9 v 1 1 q Y p L 4 5 p a 1 0 L Y 1 s N J u n 2 g h I e n c 7 6 0 X C f f I 4 2 V 2 i R x y N H S w T Z C 4 6 r X o I P U h I x 7 B 5 b b I Z M + / m i 8 2 l v 7 H j Q K n 8 d L a K g h Y 7 A Z o G Z e F b + C C F l H 7 3 b B V 6 S r 3 m 1 H U P 8 6 D i x 4 S w H v k / W J M 2 O 7 U a + 3 3 7 P M s E x z 5 0 P D A q C Y t Y e D b d V j 4 k S 4 M s 7 q / O f y F 3 n 3 1 f n Z j e x m x K i K / r Q 7 h R l o 7 T c S 7 T O w Q g / S W q H R R e B Z B E 1 M F 7 N b m q J H 6 i n U p 1 p C E q l i M 4 J 5 G 4 r q 1 h a E Y G l K c Y + V T / y D I A a a B y d G 3 s Q h + o R G / Y g Y K E I v X t p z h 8 b C v F 3 p a V u N 7 O l M r V R Y q o F X T y A g N e M R B F 6 J 4 9 U 4 E a I u g y G V T 7 D o n 7 B n 5 p f l 1 B Z 9 L D 3 y F 8 5 a o e 3 k Y 7 c 6 c J D E I t F + a + 4 s 6 Q O b t / / 3 h D H k h 4 G 9 K l v u L O k D m 7 f / 8 J u u E + G l m W 9 R d D X Q H C Y z 5 H X 0 f c 7 B 3 C t 5 e G k s 5 4 + E o g e B d D X Q H C Y z 5 H s N u k D B P L P 4 H a m P 8 W i J G O M 5 b x J R l j O S z d Q 4 k e 4 1 w e s m 0 b b C R S B B C 7 3 D M d l i h 9 d H k B Y c 4 s s 3 + d o E J 2 6 x u / K G 8 P G 8 R l c / / q / C n 5 2 p j / F o i R j j P k w R 6 U D W q k r i w Y g D s d S g T O r l 9 n Z n q p A 4 l F v S R 6 l 0 p n 1 t j S m K v b q t g P t k k a p r t E h m 7 x u v 8 s n 2 / X W p i k v j m l r X Q t j W w 0 m 6 f a C E h 6 d z v r R c J 9 8 j j Z X a J H H I 0 d f N F m 9 N x G F L x P u X 6 i 2 b 4 c D y 0 h w z X F T J A h k H x u A p E 4 d z F n J C x J P u w Q J J p k / A 7 Q I L o u B M I z x 5 R o E V b a m P 8 W i J G O M + T B H p Q N a q S u k r F K y K 3 R A 4 e N 8 r 1 a 5 X 7 H U 6 u I K J u g P r t Y C / i P F h G s l l t / L L T 0 q R u v v W 7 6 l Z D f v q O f C k L L C 0 e J l j u d m N 7 G b E q I r y Y u y x r A v r 5 r y t T X h R m j I / x Q y A + Q Q + z 9 J l K E W B Q 5 J M L i e n c 7 6 0 X C f f K r u X y J 8 K u O w G B p L 4 w K y / y L K y 9 h w P M z r w o h z z i N r G s B H 2 r x D a q y n j 9 B H m V 0 T N C I D S D 9 g V c + 6 3 L e r t Z V k I T G s I F D O A L N o Z v w + g 6 T f K r t J O t 7 T P N I Q W v 3 t V / 7 5 A h Y I y C 9 j y f z S E F r 9 7 V f + 9 P K w Y 3 K k u a 1 L a w + i X z S 2 w G L q R 2 Q O q o P E R x i u O 0 x E R V 8 L a w + i X z S 2 w E w 4 s 3 T M k x n s n 6 M 0 5 l f E h + t u F N h E r v Y X n d H e Z e 0 C w U I 9 H j g Y v l h n g + K 4 V t T D y h y r W + K f 7 D 0 K u E E T X 0 Q p Z f + + 8 2 n P v o s Y i 8 E 4 9 d + j N O Z X x I f r Y F v a c J s U 9 5 f a O s y o I B k T g 3 x n e L m B / 5 n H 3 B 6 S j 9 b V n o Z q J Q m L W J D y P 6 s j 0 V Y K 4 B u y D I A a a B y d G 3 s Q h + o R G / Y g Y K E I v X t p z h 8 b G G 6 p L 4 s l h U a S n W k I S q W I z j H A R F R d s j v J o w S s I l u K z Z k y t T X h R m j I / y c z S o g j U 8 U W 4 y 6 Q 0 h 6 j a H l 8 Z U o 0 N 3 I R J U y 0 4 V 8 h V M R p Y w c 7 5 F S U V X r K k F 8 t j T V j 8 F / T K j H o J j Y 2 T a a h j 6 L + e p / e z C g e d f r S u R n N I 1 7 T R H F g D a k r Q r f 7 v 7 m w 3 n J U O 4 Z U / n D Z H 9 6 5 o J b + Z h e P X i F P W Q N 0 n M o 0 t a R c 0 V D A U O d E u + G O Q L b j f b m k H / L 2 7 H l t P i 2 Y 5 J 8 p P V d s k Z f v C n 3 L / 2 e + x a T m K S + O a W t d C 1 U W I X 4 x I 8 N E / R x D F S h h 6 i n z i O R E 2 + 4 R + G K d N i f y k W i J 6 Y B S z Q R L d D v u Y s l 0 K i V 0 a / P m B / u a k i a c V 7 K h s 0 W N L I 9 7 u A o x 9 j F Q a V Q t O 3 N S m q v d o f L N 0 9 L P i W 8 T T p D r r 0 Y x 3 M i v k C e g I a / s 5 2 + I 7 2 A 9 0 d 5 T T p D r r 0 Y x 3 O j Y Z 4 S W 8 s T c A V + b 4 o V f n F I e W E 7 R 3 5 f x E c G c Y u 0 l x U u o N q Y / x a I k Y 4 z l v E l G W M 5 L N 0 C x S Z X I a f / x F F E 0 E 0 F X m H 0 K v f j + R S K o e s F f m + K F X 5 x S H h o o B O b 1 7 q G 4 I e z Z L 4 y K W e j C x R O 8 y p q b Y o W 2 W s T d 1 M h 8 b r / L J 9 v 1 1 q Y p L 4 5 p a 1 0 L T o + w K 7 H / k G z r y l i Q V J s / R h a 4 5 m x 7 l P T j m q L q f f P K l s J W T 7 r x 5 O y V O i W Z u S Y A P H R X g F z t K R Y S 3 u L I J 4 8 Q d f X 7 u O 8 A r K p a 8 W 9 L n 6 M 0 5 l f E h + t g W 9 p w m x T 3 l 9 3 z n B 9 E B i W p 6 N e 1 t 9 D 7 P T b v W N 4 r F V G R 0 l N I s y a 0 y o E A 7 L v d v V H V K k L F 7 y i s 8 z D x k d o g 6 J t + X u O B H 8 s t P S p G 6 + 9 p Q e 6 3 n S w 6 H 0 G l K c Y + V T / y B k z 7 + a L z a W / / u D Y 9 j k K q Z + v K W J B U m z 9 G D B O 7 n s S l G k X u 4 Y 3 W n 0 7 A 1 i l 1 I D q m N y P q L G d 2 x A s h 7 T 4 / v W j Z 3 v z e l B / K z Y f V / Z h r v o k s e 7 P R 3 4 g 3 Y W 1 i E d / U 4 P H j c q B Z U C M r j D F / + n j J L b o z y 1 2 w j i a E U l X S J 7 H B B v 6 n M 8 t d s I 4 m h F J 1 k i 1 0 0 E 8 k U P u h m C 7 Z o G s a W y G 4 9 D 4 u w l N b r D T F J h h J I D u h m C 7 Z o G s a S r M 3 F d 6 L g 0 1 w C A L L 0 C L o W 8 v 7 6 W D j l h 3 z Q V + b 4 o V f n F I e W E 7 R 3 5 f x E c t H / I N N h W U y D w w K g m L W H g 2 3 V Y + J E u D L O 7 h Q h S V g w N I d s A g C y 9 A i 6 F v T M D D e f Q i W u T q L 8 6 3 r l r I l y v 8 C O T 8 N f / A e 6 h d O I k n y y R 6 d z v r R c J 9 8 p M T h C t 1 Q u b y u 4 Y 3 W n 0 7 A 1 g U c G p e G A o O g g a U p x j 5 V P / I G T P v 5 o v N p b + x 4 0 C p / H S 2 i o I W O w G a B m X h W / g g h Z R + 9 2 w V e k q 9 5 t R 1 D / O g 4 s e E s B 7 5 P 1 i T N j u 1 G v t 9 + z z L B M c + d D w w K g m L W H g 2 3 V Y + J E u D L O 6 v z n 8 h d 5 9 9 X 5 2 Y 3 s Z s S o i v 6 0 O 4 U Z a O 0 3 E u 0 z s E I P 0 l q h 0 U X g W Q R N T B e z W 5 q i R + o p 1 K d a Q h K p Y j O C e R u K 6 t Y W h G B p S n G P l U / 8 g y A G m g c n R t 7 E I f q E R v 2 I G C h C L 1 7 a c 4 f G w r x d 6 W l b j e z p 9 z h R V v n y V b 8 g I D X j E Q R e i e P V O B G i L o M h l U + w 6 J + w Z + a X 5 d Q W f S w 9 8 h f O W q H t 5 G O 3 O n C Q x C L R f m v u L O k D m 7 f / + I d P Z Q i i f k p L 7 i z p A 5 u 3 / / C b r h P h p Z l v U X Q 1 0 B w m M + R 1 9 H 3 O w d w r e X h L r t 3 h X P x / M X Q 1 0 B w m M + R 7 D b p A w T y z + B 2 p j / F o i R j j O W 8 S U Z Y z k s 3 U O J H u N c H r J t G 2 w k U g Q Q u 9 w z H Z Y o f X R 5 A W H O L L N / n a B C d u s b v y h v D x v E Z X P / 6 v w p + d q Y / x a I k Y 4 z 5 M E e l A 1 q p K 4 s G I A 7 H U o E z q 5 f Z 2 Z 6 q Q O J Y B 7 k N Q E b c 1 W X O Y N u C u y B o W z 0 q z 6 x 4 Y e 5 O 3 E o j 4 N k 0 n y V u A h V V L R R T B e A c 4 W M p 7 Q T w q k r p 8 3 u I d x 6 9 / k 0 i C E W Q M 0 G T q 0 4 B r 3 k S x e 0 p G y W j d N K d a Q h K p Y j O B g e N 5 9 2 C m G A Y w z Z N S T E U u + C F j s B m g Z l 4 d j L 0 g 6 7 U J A A A / B K Q v V l 4 Z I h I r 7 7 v d V R 8 9 L 1 k z 2 R J H S D 8 N S 6 v N i t T X r o f 3 2 1 g 0 + b f 8 N k f 3 r m g l v 5 m F 4 9 e I U 9 Z A 2 N b D S b p 9 o I S J s F J G R y 9 o U L 3 y k s k m Y T K L F K C + w M m s 2 Z F 2 q L q f f P K l s J W T 7 r x 5 O y V O h Y F s y V Q V F r g M K p K 6 f N 7 i H c p X A M s s z R 8 R a v K W J B U m z 9 G D K r H H n w D 0 Q 9 k a Z I A b K 8 o u i o U Z T 8 6 h Z I V C d o d s 8 8 + D B i x 4 3 K g W V A j K 5 R S V u y K J p k V k J v Q E z K w + c A G z d 9 0 c N L b R r W 1 O I j m C q f I l 8 z O 9 9 W X o 6 K p C Z 0 a f u B y + A 7 U Z H t + O m j 0 4 2 p G I C a Q P e h T I O C 5 H Q Z L M 8 7 U Z H t + O m j 0 8 N B w G M 9 y W H g M t O F f I V T E a V 4 4 G L 5 Y Z 4 P i q 8 V W R 8 m u B + g 8 6 D i x 4 S w H v n 0 a 6 x n D Y e d r p Y d x X 7 O 3 x / W o 1 7 W 3 0 P s 9 N u 9 Y 3 i s V U Z H S U d 5 l 7 Q L B Q j 0 j B z v k V J R V e t X M + c S E y Y X s c N t K 5 4 8 n a p l o 6 c v 3 P p p A u E 7 c S i P g 2 T S f B s H I V V M / h c X J d L B p p K m k F D c 3 a / y g I r a Z g L b j f b m k H / L z r F A l N J T E G H K 1 N e F G a M j / J z N K i C N T x R b j L p D S H q N o e X x l S j Q 3 c h E l T L T h X y F U x G l j B z v k V J R V e s q Q X y 2 N N W P w X 9 M q M e g m N j Z N p q G P o v 5 6 n 9 7 M K B 5 1 + t K 5 G c 0 j X t N E c W A N q S t C t / u / u b D e c l Q 7 h l T + c N k f 3 r m g l v 5 m F 4 9 e I U 9 Z A 3 S c y j S 1 p F z R U M B Q 5 0 S 7 4 Y 5 A t u N 9 u a Q f 8 v b s e W 0 + L Z j k n y k 9 V 2 y R l + 8 K f c v / Z 7 7 F p O Y p L 4 5 p a 1 0 L S 9 l x d m k 9 T 8 X 9 H E M V K G H q K f O I 5 E T b 7 h H 4 Y p 0 2 J / K R a I n p g F L N B E t 0 O + 5 i y X Q q J X R r 8 + Y H + 5 q S J p x X s q G z R Y 0 s j 3 S h + q y M p 7 Y m V C 0 7 c 1 K a q 9 2 h 8 s 3 T 0 s + J b x N O k O u v R j H c y K + Q J 6 A h r + z c l X T G Q / U q Z t N O k O u v R j H c 6 N h n h J b y x N w B X 5 v i h V + c U h 5 Y T t H f l / E R w Z x i 7 S X F S 6 g 2 p j / F o i R j j O W 8 S U Z Y z k s 3 Q L F J l c h p / / E U U T Q T Q V e Y f Q q 9 + P 5 F I q h 6 w V + b 4 o V f n F I e G i g E 5 v X u o b g h 7 N k v j I p Z y 9 5 1 Z i U h 7 8 v w C j 2 k 0 6 q 1 p p B h L Z z p / 3 p 6 V B H x M o m w w B 7 s H X 0 m R R A F e b C q S u n z e 4 h 3 H r 3 + T S I I R Z A U 9 e E S x Y k G e x K d a Q h K p Y j O B g e N 5 9 2 C m G A Y w z Z N S T E U u + C F j s B m g Z l 4 d j L 0 g 6 7 U J A A A / B K Q v V l 4 Z I h I r 7 7 v d V R 8 9 L 1 k z 2 R J H S D 8 N S 6 v N i t T X r o f 3 2 1 g 0 + b f 8 N k f 3 r m g l v 5 m F 4 9 e I U 9 Z A 2 N b D S b p 9 o I S J s F J G R y 9 o U L 3 y k s k m Y T K L F K C + w M m s 2 Z F 2 q L q f f P K l s J W T 7 r x 5 O y V O h Y F s y V Q V F r g M K p K 6 f N 7 i H c p X A M s s z R 8 R a v K W J B U m z 9 G H G 2 H 5 l e J L p 5 k a Z I A b K 8 o u i o U Z T 8 6 h Z I V C d o d s 8 8 + D B i x 4 3 K g W V A j K 5 R S V u y K J p k V k J v Q E z K w + c A G z d 9 0 c N L b R r 2 d 8 j l E 2 R R 0 V 8 z O 9 9 W X o 6 K p C Z 0 a f u B y + A 7 U Z H t + O m j 0 0 + g S l L j Q j l 3 Z 2 / l 9 p h y O Z 4 7 U Z H t + O m j 0 8 N B w G M 9 y W H g M t O F f I V T E a V 4 4 G L 5 Y Z 4 P i q 8 V W R 8 m u B + g 8 6 D i x 4 S w H v n 0 a 6 x n D Y e d r p Y d x X 7 O 3 x / W o 1 7 W 3 0 P s 9 N u 9 Y 3 i s V U Z H S U d 5 l 7 Q L B Q j 0 j B z v k V J R V e t X M + c S E y Y X s R a Y E 5 v Y 3 2 u F T x B x 9 + D 2 c J X z L 7 0 x n 2 D k I C E Y g h T h X s 7 C R j H R 3 W D P + 9 w T k v p n + m f d W m F X 7 B + 3 h k 3 w F / 0 c G L B z P C 3 c 3 a / y g I r a Z g L b j f b m k H / L s l T V C H F a 9 t f t C w 8 5 8 m G W 8 s r U 1 4 U Z o y P 8 n M 0 q I I 1 P F F u M u k N I e o 2 h 5 f G V K N D d y E S V M t O F f I V T E a W M H O + R U l F V 6 y p B f L Y 0 1 Y / B f 0 y o x 6 C Y 2 N k 2 m o Y + i / n q f 3 s w o H n X 6 0 r k Z z S N e 0 0 R x Y A 2 p K 0 K 3 + 7 + 5 s N 5 y V D u G V P 5 w 2 R / e u a C W / m Y X j 1 4 h T 1 k D d J z K N L W k X N F Q w F D n R L v h j k C 2 4 3 2 5 p B / y 9 u x 5 b T 4 t m O S f K T 1 X b J G X 7 w p 9 y / 9 n v s W k 5 i k v j m l r X Q t n z w 2 Z 5 k 1 n x j 0 c Q x U o Y e o p 8 4 j k R N v u E f h i n T Y n 8 p F o i e m A U s 0 E S 3 Q 7 7 m L J d C o l d G v z 5 g f 7 m p I m n F e y o b N F j S y P c 1 t 8 + o O 1 8 l 8 U L T t z U p q r 3 a H y z d P S z 4 l v E 0 6 Q 6 6 9 G M d z 3 0 N A e U 1 L a 2 Y R / N f a l e s J a k 0 6 Q 6 6 9 G M d z o 2 G e E l v L E 3 A F f m + K F X 5 x S H l h O 0 d + X 8 R H B n G L t J c V L q D a m P 8 W i J G O M 5 b x J R l j O S z d A s U m V y G n / 8 R R R N B N B V 5 h 9 C r 3 4 / k U i q H r B X 5 v i h V + c U h 4 a K A T m 9 e 6 h u C H s 2 S + M i l n z C G U V Y F W W 6 W R 0 X s N W M n 5 w t n a I l 8 2 8 D e F l z m D b g r s g a F s 9 K s + s e G H u T t x K I + D Z N J 8 l b g I V V S 0 U U w X g H O F j K e 0 E 8 K p K 6 f N 7 i H c e v f 5 N I g h F k D I P N g c f Q 9 h R 3 P k n C r A c s G 2 A t u N 9 u a Q f 8 s V G 4 S l u d X Z s f l D e I y e 1 o p R T a Y k O k 0 5 J l 4 q z N x X e i 4 N N c A g C y 9 A i 6 F v T M D D e f Q i W u R V O Y k 5 r r d L q V F E 0 E 0 F X m H 0 K v f j + R S K o e u b B S R k c v a F C 9 8 p L J J m E y i x z R M a 9 I U m / U r q m s j S g N P + 1 r L v d v V H V K k L D r j U Y g 9 q n s l Q o l f W t y f T k y 0 h w z X F T J A h H c 4 1 J 6 k n 2 o G Y p L 4 5 p a 1 0 L Y 1 s N J u n 2 g h I e n c 7 6 0 X C f f L g f + Y b J V 0 G m e p w I T 9 f m I 4 l I 0 s 2 L I T c / O B + O 5 L G F 2 T b i d f 7 n H T 7 3 S 1 V e n L S k g v E N H K m A U s 0 E S 3 Q 7 / v f D i J + w G S v 3 m I Y j S Z V w e c v a W P t 3 g s u O d Z S t 6 l x z b h C a X p a N P 4 e V 3 U e w i 8 T w D s z K R f l 0 h 5 N X v G o a X p a N P 4 e V 3 U e w i 8 T w D s z K d j L 0 g 6 7 U J A A G 2 w k U g Q Q u 9 y x M o B x A 1 X t X L Q l 7 k z 5 4 W X F A Y f a 3 x Z p x q T E l C B y 4 G T O 3 4 3 y v V r l f s d T q 4 g o m 6 A + u 1 i B N 2 P P Z J 8 s i R 0 U X g W Q R N T B / L G O k d X i V m b q m 4 l p D N D d H v v e D / W u V 1 H q / 0 I E O 2 x / m 0 I C 2 4 3 2 5 p B / y 8 6 x Q J T S U x B h y t T X h R m j I / w T k v p n + m f d W m + a d B m o s E K X h C L 1 7 a c 4 f G w r x d 6 W l b j e z k Q 2 Q h X 5 V 2 M y g 7 X n 8 6 G R G h Q U D o Y 8 V C m l F v 2 B V z 7 r c t 6 u 1 l W Q h M a w g U M 4 A s 2 h m / D 6 D p N 8 q u 0 k 6 3 t M 8 0 h B a / e 1 X / t e + d n 7 C + W E k M 8 t d s I 4 m h F J 1 k i 1 0 0 E 8 k U P u h m C 7 Z o G s a X H Q I u n 6 O Z S y w Q o 7 y J N j W r l C s 4 P i I P M H p O E L j E j / 3 C A n 9 2 a T u 8 S 2 A f 0 V R d a B b q F / R 3 Q 2 A F N 1 E 0 a j t U V K 8 M w j w y c B H W z a W P d O r 1 N d l V b W X d 4 1 K O K d x B 2 o P w V s 9 K s + s e G H u X K f / 4 B d d A 5 Y f o z T m V 8 S H 6 2 4 U 2 E S u 9 h e d 0 d 5 l 7 Q L B Q j 0 e O B i + W G e D 4 r h W 1 M P K H K t b 4 p / s P Q q 4 Q R N f R C l l / 7 7 z a e L n G Y L t w / 4 g W c 0 j X t N E c W A N q S t C t / u / u b D e c l Q 7 h l T + c N k f 3 r m g l v 5 m F 4 9 e I U 9 Z A 3 S c y j S 1 p F z R e T 1 R A 3 u f c L J W 5 X I 1 X 7 j Z X R Z P u v H k 7 J U 6 F g W z J V B U W u A w q k r p 8 3 u I d w s v 6 C a b f g C A 5 i k v j m l r X Q t h y r o B X X p l 2 v 0 c Q x U o Y e o p 1 i 6 U 2 H z 6 o k 4 u P P O o 3 F k M g l C b 0 B M y s P n A C I O r B B g P 4 D X 1 l K 3 q X H N u E L O F P u 2 W Z p t 9 Z O I 7 m G 0 U 5 D Y a y s r X V U w Q 2 W 4 p Q r R S Y t G J s E K O 8 i T Y 1 q 5 r 7 U S W N s B 4 m E 7 U Z H t + O m j 0 8 N B w G M 9 y W H g / a t K n w a r c C a l H P a J z b z U 2 0 U B w S x 4 d v H A R 8 r 2 o 6 A / / G t k 7 r g A s M u L l F H t U S y B R O 2 7 5 n G B n z 7 t b P x K G 0 v s t d n 6 4 6 y P R V g r g G 7 I 2 M v S D r t Q k A A b b C R S B B C 7 3 L E y g H E D V e 1 c t C X u T P n h Z c U B h 9 r f F m n G p M S U I H L g Z M 7 f j f K 9 W u V + x 1 O r i C i b o D 6 7 W I E 3 Y 8 9 k n y y J H R R e B Z B E 1 M H 8 s Y 6 R 1 e J W Z u q b i W k M 0 N 0 e + 9 4 P 9 a 5 X U e r / Q g Q 7 b H + b Q g L b j f b m k H / L G e h r / 8 E d T M 8 F T d u e j O m e w U p 1 p C E q l i M 4 q G W K l j A j p y A b B y F V T P 4 X F y X S w a a S p p B Q 3 N 2 v 8 o C K 2 m a 1 z j f 3 O M Q l T H x r S J x n P W s m N / b 8 E k W H J X Q Z V P s O i f s G f m l + X U F n 0 s P f I X z l q h 7 e R j t z p w k M Q i 0 X 5 r 7 i z p A 5 u 3 / / F K 1 u Q Y e X v G S + 4 s 6 Q O b t / / w m 6 4 T 4 a W Z b 1 F 0 N d A c J j P k c c 5 r A M 8 z 4 7 N 0 0 6 Q 6 6 9 G M d z 9 Z p i R 3 r m 9 O w W m B O b 2 N 9 r h U b o k f z x B f l l R l 8 / E / 2 E D 9 F 3 9 k u s o Q N G i 0 0 S Z I Q z 4 d a J U 1 2 V V t Z d 3 j X U R K 3 A f r 1 b r W z 0 q z 6 x 4 Y e 5 c p / / g F 1 0 D l h + j N O Z X x I f r b h T Y R K 7 2 F 5 3 R 3 m X t A s F C P R 4 4 G L 5 Y Z 4 P i u F b U w 8 o c q 1 v i n + w 9 C r h B E 1 9 E K W X / v v N p 4 u c Z g u 3 D / i B Z z S N e 0 0 R x Y A 2 p K 0 K 3 + 7 + 5 s N 5 y V D u G V P 5 w 2 R / e u a C W / m Y X j 1 4 h T 1 k D d J z K N L W k X N F Y B h R Q C R 4 C T B E g z Y 2 e D k k L A L b j f b m k H / L 2 7 H l t P i 2 Y 5 J Q R 8 T K J s M A e 7 B 1 9 J k U Q B X m w q k r p 8 3 u I d x x j V m t y + Z 3 O D u V p 6 q 3 3 8 A r g 5 c r 5 9 9 j p q L p z q r 7 1 i D p y M + Y H + 5 q S J p x a D i g x y z a P q E y u X W 3 N L a g n G s r K 1 1 V M E N l K A p K m h O z N U J r K y t d V T B D Z b i l C t F J i 0 Y m w Q o 7 y J N j W r m v t R J Y 2 w H i Y T t R k e 3 4 6 a P T w 0 H A Y z 3 J Y e D 9 q 0 q f B q t w J q U c 9 o n N v N T b R Q H B L H h 2 8 c B i I y 9 9 M B l W V W 5 k j h y P w 4 3 H P y M s V b A f A q 5 8 M E j a 5 a k P V v n Z P 8 V / U N U 7 l + w J 9 Z X 9 E w 1 G M d H d Y M / 7 3 C r M 3 F d 6 L g 0 1 w C A L L 0 C L o W 8 v 7 6 W D j l h 3 z Z B 7 7 W 7 H 8 l Y w e O B i + W G e D 4 o s A E / N k t 7 3 P 8 B j 9 L r P o P g 9 M Y h C C M G f l O 8 = < / d a t a > < / Z e u s D a t a > 
</file>

<file path=customXml/itemProps1.xml><?xml version="1.0" encoding="utf-8"?>
<ds:datastoreItem xmlns:ds="http://schemas.openxmlformats.org/officeDocument/2006/customXml" ds:itemID="{222073C0-86DA-408F-93BC-FF8ADF6DA7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A4AA1F-786E-442A-8DBB-D6FAC800CFF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information form</Template>
  <TotalTime>1152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information form</vt:lpstr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information form</dc:title>
  <dc:creator>Ophelia Chan</dc:creator>
  <cp:keywords/>
  <cp:lastModifiedBy>Ophelia Chan</cp:lastModifiedBy>
  <cp:revision>51</cp:revision>
  <cp:lastPrinted>2018-01-24T14:15:00Z</cp:lastPrinted>
  <dcterms:created xsi:type="dcterms:W3CDTF">2017-05-17T16:05:00Z</dcterms:created>
  <dcterms:modified xsi:type="dcterms:W3CDTF">2018-01-24T14:18:00Z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  <property fmtid="{D5CDD505-2E9C-101B-9397-08002B2CF9AE}" pid="3" name="zeusDatum">
    <vt:lpwstr>{48A4AA1F-786E-442A-8DBB-D6FAC800CFF5}</vt:lpwstr>
  </property>
</Properties>
</file>